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E99C" w14:textId="77777777" w:rsidR="00000000" w:rsidRDefault="00A72E2B">
      <w:pPr>
        <w:pStyle w:val="BodyText"/>
        <w:kinsoku w:val="0"/>
        <w:overflowPunct w:val="0"/>
        <w:spacing w:before="29" w:after="19"/>
        <w:ind w:right="716"/>
        <w:jc w:val="right"/>
        <w:rPr>
          <w:b/>
          <w:bCs/>
          <w:color w:val="000000"/>
        </w:rPr>
      </w:pPr>
      <w:r>
        <w:rPr>
          <w:color w:val="7E7E7E"/>
        </w:rPr>
        <w:t xml:space="preserve">P a g e </w:t>
      </w:r>
      <w:r>
        <w:rPr>
          <w:color w:val="000000"/>
        </w:rPr>
        <w:t xml:space="preserve">| </w:t>
      </w:r>
      <w:r>
        <w:rPr>
          <w:b/>
          <w:bCs/>
          <w:color w:val="000000"/>
        </w:rPr>
        <w:t>1</w:t>
      </w:r>
    </w:p>
    <w:p w14:paraId="7DE5CB5A" w14:textId="72036546" w:rsidR="00000000" w:rsidRDefault="00A72E2B">
      <w:pPr>
        <w:pStyle w:val="BodyText"/>
        <w:kinsoku w:val="0"/>
        <w:overflowPunct w:val="0"/>
        <w:spacing w:line="20" w:lineRule="exact"/>
        <w:ind w:left="126"/>
        <w:rPr>
          <w:sz w:val="2"/>
          <w:szCs w:val="2"/>
        </w:rPr>
      </w:pPr>
      <w:r>
        <w:rPr>
          <w:noProof/>
          <w:sz w:val="2"/>
          <w:szCs w:val="2"/>
        </w:rPr>
        <mc:AlternateContent>
          <mc:Choice Requires="wpg">
            <w:drawing>
              <wp:inline distT="0" distB="0" distL="0" distR="0" wp14:anchorId="1AC8952E" wp14:editId="4F079C48">
                <wp:extent cx="5768340" cy="12700"/>
                <wp:effectExtent l="6985" t="8255" r="6350" b="0"/>
                <wp:docPr id="3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0"/>
                          <a:chOff x="0" y="0"/>
                          <a:chExt cx="9084" cy="20"/>
                        </a:xfrm>
                      </wpg:grpSpPr>
                      <wps:wsp>
                        <wps:cNvPr id="40" name="Freeform 4"/>
                        <wps:cNvSpPr>
                          <a:spLocks/>
                        </wps:cNvSpPr>
                        <wps:spPr bwMode="auto">
                          <a:xfrm>
                            <a:off x="0" y="4"/>
                            <a:ext cx="9084" cy="20"/>
                          </a:xfrm>
                          <a:custGeom>
                            <a:avLst/>
                            <a:gdLst>
                              <a:gd name="T0" fmla="*/ 0 w 9084"/>
                              <a:gd name="T1" fmla="*/ 0 h 20"/>
                              <a:gd name="T2" fmla="*/ 9084 w 9084"/>
                              <a:gd name="T3" fmla="*/ 0 h 20"/>
                            </a:gdLst>
                            <a:ahLst/>
                            <a:cxnLst>
                              <a:cxn ang="0">
                                <a:pos x="T0" y="T1"/>
                              </a:cxn>
                              <a:cxn ang="0">
                                <a:pos x="T2" y="T3"/>
                              </a:cxn>
                            </a:cxnLst>
                            <a:rect l="0" t="0" r="r" b="b"/>
                            <a:pathLst>
                              <a:path w="9084" h="20">
                                <a:moveTo>
                                  <a:pt x="0" y="0"/>
                                </a:moveTo>
                                <a:lnTo>
                                  <a:pt x="9084"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2A15B4" id="Group 3" o:spid="_x0000_s1026" style="width:454.2pt;height:1pt;mso-position-horizontal-relative:char;mso-position-vertical-relative:line" coordsize="9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">
                <v:shape id="Freeform 4" o:spid="_x0000_s1027" style="position:absolute;top:4;width:9084;height:20;visibility:visible;mso-wrap-style:square;v-text-anchor:top" coordsize="90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" path="m,l9084,e" filled="f" strokecolor="#d9d9d9" strokeweight=".48pt">
                  <v:path arrowok="t" o:connecttype="custom" o:connectlocs="0,0;9084,0" o:connectangles="0,0"/>
                </v:shape>
                <w10:anchorlock/>
              </v:group>
            </w:pict>
          </mc:Fallback>
        </mc:AlternateContent>
      </w:r>
    </w:p>
    <w:p w14:paraId="73B7390C" w14:textId="77777777" w:rsidR="00000000" w:rsidRDefault="00A72E2B">
      <w:pPr>
        <w:pStyle w:val="BodyText"/>
        <w:kinsoku w:val="0"/>
        <w:overflowPunct w:val="0"/>
        <w:rPr>
          <w:b/>
          <w:bCs/>
          <w:sz w:val="20"/>
          <w:szCs w:val="20"/>
        </w:rPr>
      </w:pPr>
    </w:p>
    <w:p w14:paraId="57147D37" w14:textId="77777777" w:rsidR="00000000" w:rsidRDefault="00A72E2B">
      <w:pPr>
        <w:pStyle w:val="Heading1"/>
        <w:kinsoku w:val="0"/>
        <w:overflowPunct w:val="0"/>
        <w:ind w:left="33" w:right="590"/>
        <w:jc w:val="center"/>
      </w:pPr>
      <w:r>
        <w:t>CONFIDENTIAL</w:t>
      </w:r>
    </w:p>
    <w:p w14:paraId="48148A8F" w14:textId="77777777" w:rsidR="00000000" w:rsidRDefault="00A72E2B">
      <w:pPr>
        <w:pStyle w:val="BodyText"/>
        <w:kinsoku w:val="0"/>
        <w:overflowPunct w:val="0"/>
        <w:rPr>
          <w:b/>
          <w:bCs/>
          <w:sz w:val="20"/>
          <w:szCs w:val="20"/>
        </w:rPr>
      </w:pPr>
    </w:p>
    <w:p w14:paraId="57147926" w14:textId="18098514" w:rsidR="00000000" w:rsidRDefault="00A72E2B">
      <w:pPr>
        <w:pStyle w:val="BodyText"/>
        <w:kinsoku w:val="0"/>
        <w:overflowPunct w:val="0"/>
        <w:spacing w:before="3"/>
        <w:rPr>
          <w:b/>
          <w:bCs/>
          <w:sz w:val="10"/>
          <w:szCs w:val="10"/>
        </w:rPr>
      </w:pPr>
      <w:r>
        <w:rPr>
          <w:noProof/>
        </w:rPr>
        <mc:AlternateContent>
          <mc:Choice Requires="wps">
            <w:drawing>
              <wp:anchor distT="0" distB="0" distL="0" distR="0" simplePos="0" relativeHeight="251649024" behindDoc="0" locked="0" layoutInCell="0" allowOverlap="1" wp14:anchorId="26EC0250" wp14:editId="4A96D8D7">
                <wp:simplePos x="0" y="0"/>
                <wp:positionH relativeFrom="page">
                  <wp:posOffset>996315</wp:posOffset>
                </wp:positionH>
                <wp:positionV relativeFrom="paragraph">
                  <wp:posOffset>280035</wp:posOffset>
                </wp:positionV>
                <wp:extent cx="1752600" cy="533400"/>
                <wp:effectExtent l="0" t="0" r="0" b="0"/>
                <wp:wrapTopAndBottom/>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DD758" w14:textId="21E1605C" w:rsidR="00000000" w:rsidRDefault="00A72E2B">
                            <w:pPr>
                              <w:widowControl/>
                              <w:autoSpaceDE/>
                              <w:autoSpaceDN/>
                              <w:adjustRightInd/>
                              <w:spacing w:line="8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07CE95" wp14:editId="3446F994">
                                  <wp:extent cx="1752600" cy="5334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ln>
                                            <a:noFill/>
                                          </a:ln>
                                        </pic:spPr>
                                      </pic:pic>
                                    </a:graphicData>
                                  </a:graphic>
                                </wp:inline>
                              </w:drawing>
                            </w:r>
                          </w:p>
                          <w:p w14:paraId="2ECB4E9E" w14:textId="77777777" w:rsidR="00000000" w:rsidRDefault="00A72E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C0250" id="Rectangle 5" o:spid="_x0000_s1026" style="position:absolute;margin-left:78.45pt;margin-top:22.05pt;width:138pt;height:4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" o:allowincell="f" filled="f" stroked="f">
                <v:textbox inset="0,0,0,0">
                  <w:txbxContent>
                    <w:p w14:paraId="77CDD758" w14:textId="21E1605C" w:rsidR="00000000" w:rsidRDefault="00A72E2B">
                      <w:pPr>
                        <w:widowControl/>
                        <w:autoSpaceDE/>
                        <w:autoSpaceDN/>
                        <w:adjustRightInd/>
                        <w:spacing w:line="8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07CE95" wp14:editId="3446F994">
                            <wp:extent cx="1752600" cy="5334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ln>
                                      <a:noFill/>
                                    </a:ln>
                                  </pic:spPr>
                                </pic:pic>
                              </a:graphicData>
                            </a:graphic>
                          </wp:inline>
                        </w:drawing>
                      </w:r>
                    </w:p>
                    <w:p w14:paraId="2ECB4E9E" w14:textId="77777777" w:rsidR="00000000" w:rsidRDefault="00A72E2B">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s">
            <w:drawing>
              <wp:anchor distT="0" distB="0" distL="0" distR="0" simplePos="0" relativeHeight="251650048" behindDoc="0" locked="0" layoutInCell="0" allowOverlap="1" wp14:anchorId="47217614" wp14:editId="696AE6FE">
                <wp:simplePos x="0" y="0"/>
                <wp:positionH relativeFrom="page">
                  <wp:posOffset>5511800</wp:posOffset>
                </wp:positionH>
                <wp:positionV relativeFrom="paragraph">
                  <wp:posOffset>104775</wp:posOffset>
                </wp:positionV>
                <wp:extent cx="1130300" cy="1130300"/>
                <wp:effectExtent l="0" t="0" r="0" b="0"/>
                <wp:wrapTopAndBottom/>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FF542" w14:textId="1AC5A79F" w:rsidR="00000000" w:rsidRDefault="00A72E2B">
                            <w:pPr>
                              <w:widowControl/>
                              <w:autoSpaceDE/>
                              <w:autoSpaceDN/>
                              <w:adjustRightInd/>
                              <w:spacing w:line="1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8CCDDE" wp14:editId="1AD5E52D">
                                  <wp:extent cx="1135380" cy="112776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127760"/>
                                          </a:xfrm>
                                          <a:prstGeom prst="rect">
                                            <a:avLst/>
                                          </a:prstGeom>
                                          <a:noFill/>
                                          <a:ln>
                                            <a:noFill/>
                                          </a:ln>
                                        </pic:spPr>
                                      </pic:pic>
                                    </a:graphicData>
                                  </a:graphic>
                                </wp:inline>
                              </w:drawing>
                            </w:r>
                          </w:p>
                          <w:p w14:paraId="1E20E6AE" w14:textId="77777777" w:rsidR="00000000" w:rsidRDefault="00A72E2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17614" id="Rectangle 6" o:spid="_x0000_s1027" style="position:absolute;margin-left:434pt;margin-top:8.25pt;width:89pt;height:8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" o:allowincell="f" filled="f" stroked="f">
                <v:textbox inset="0,0,0,0">
                  <w:txbxContent>
                    <w:p w14:paraId="6C6FF542" w14:textId="1AC5A79F" w:rsidR="00000000" w:rsidRDefault="00A72E2B">
                      <w:pPr>
                        <w:widowControl/>
                        <w:autoSpaceDE/>
                        <w:autoSpaceDN/>
                        <w:adjustRightInd/>
                        <w:spacing w:line="1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8CCDDE" wp14:editId="1AD5E52D">
                            <wp:extent cx="1135380" cy="112776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127760"/>
                                    </a:xfrm>
                                    <a:prstGeom prst="rect">
                                      <a:avLst/>
                                    </a:prstGeom>
                                    <a:noFill/>
                                    <a:ln>
                                      <a:noFill/>
                                    </a:ln>
                                  </pic:spPr>
                                </pic:pic>
                              </a:graphicData>
                            </a:graphic>
                          </wp:inline>
                        </w:drawing>
                      </w:r>
                    </w:p>
                    <w:p w14:paraId="1E20E6AE" w14:textId="77777777" w:rsidR="00000000" w:rsidRDefault="00A72E2B">
                      <w:pPr>
                        <w:rPr>
                          <w:rFonts w:ascii="Times New Roman" w:hAnsi="Times New Roman" w:cs="Times New Roman"/>
                          <w:sz w:val="24"/>
                          <w:szCs w:val="24"/>
                        </w:rPr>
                      </w:pPr>
                    </w:p>
                  </w:txbxContent>
                </v:textbox>
                <w10:wrap type="topAndBottom" anchorx="page"/>
              </v:rect>
            </w:pict>
          </mc:Fallback>
        </mc:AlternateContent>
      </w:r>
    </w:p>
    <w:p w14:paraId="4778818B" w14:textId="77777777" w:rsidR="00000000" w:rsidRDefault="00A72E2B">
      <w:pPr>
        <w:pStyle w:val="BodyText"/>
        <w:kinsoku w:val="0"/>
        <w:overflowPunct w:val="0"/>
        <w:spacing w:before="72"/>
        <w:ind w:left="38" w:right="590"/>
        <w:jc w:val="center"/>
        <w:rPr>
          <w:b/>
          <w:bCs/>
          <w:sz w:val="28"/>
          <w:szCs w:val="28"/>
        </w:rPr>
      </w:pPr>
      <w:r>
        <w:rPr>
          <w:b/>
          <w:bCs/>
          <w:sz w:val="28"/>
          <w:szCs w:val="28"/>
        </w:rPr>
        <w:t>SUPPORT STAFF APPLICATION FORM</w:t>
      </w:r>
    </w:p>
    <w:p w14:paraId="750E8A0F" w14:textId="77777777" w:rsidR="00000000" w:rsidRDefault="00A72E2B">
      <w:pPr>
        <w:pStyle w:val="BodyText"/>
        <w:kinsoku w:val="0"/>
        <w:overflowPunct w:val="0"/>
        <w:spacing w:before="193" w:line="396" w:lineRule="auto"/>
        <w:ind w:left="159" w:right="953" w:firstLine="1576"/>
      </w:pPr>
      <w:r>
        <w:rPr>
          <w:i/>
          <w:iCs/>
        </w:rPr>
        <w:t xml:space="preserve">(Before completing this form </w:t>
      </w:r>
      <w:r>
        <w:rPr>
          <w:b/>
          <w:bCs/>
          <w:i/>
          <w:iCs/>
        </w:rPr>
        <w:t xml:space="preserve">you must read </w:t>
      </w:r>
      <w:r>
        <w:rPr>
          <w:i/>
          <w:iCs/>
        </w:rPr>
        <w:t xml:space="preserve">the </w:t>
      </w:r>
      <w:r>
        <w:rPr>
          <w:b/>
          <w:bCs/>
          <w:i/>
          <w:iCs/>
        </w:rPr>
        <w:t>Notes to Applicants</w:t>
      </w:r>
      <w:r>
        <w:rPr>
          <w:i/>
          <w:iCs/>
        </w:rPr>
        <w:t xml:space="preserve">) </w:t>
      </w:r>
      <w:r>
        <w:rPr>
          <w:b/>
          <w:bCs/>
        </w:rPr>
        <w:t xml:space="preserve">Safeguarding Statement: </w:t>
      </w:r>
      <w:r>
        <w:t xml:space="preserve">We are committed to </w:t>
      </w:r>
      <w:r>
        <w:t>safeguarding and promoting the welfare of children and young people and expect all staff and volunteers to share this commitment.</w:t>
      </w:r>
    </w:p>
    <w:p w14:paraId="49D3561D" w14:textId="77777777" w:rsidR="00000000" w:rsidRDefault="00A72E2B">
      <w:pPr>
        <w:pStyle w:val="BodyText"/>
        <w:kinsoku w:val="0"/>
        <w:overflowPunct w:val="0"/>
      </w:pPr>
    </w:p>
    <w:p w14:paraId="4B9B6955" w14:textId="77777777" w:rsidR="00000000" w:rsidRDefault="00A72E2B">
      <w:pPr>
        <w:pStyle w:val="BodyText"/>
        <w:kinsoku w:val="0"/>
        <w:overflowPunct w:val="0"/>
        <w:spacing w:before="1"/>
        <w:rPr>
          <w:sz w:val="30"/>
          <w:szCs w:val="30"/>
        </w:rPr>
      </w:pPr>
    </w:p>
    <w:p w14:paraId="2424B0B5" w14:textId="77777777" w:rsidR="00000000" w:rsidRDefault="00A72E2B">
      <w:pPr>
        <w:pStyle w:val="BodyText"/>
        <w:kinsoku w:val="0"/>
        <w:overflowPunct w:val="0"/>
        <w:spacing w:before="1"/>
        <w:ind w:left="1736"/>
      </w:pPr>
      <w:r>
        <w:t>Name of Candidate:</w:t>
      </w:r>
    </w:p>
    <w:p w14:paraId="2E9BC687" w14:textId="77777777" w:rsidR="00000000" w:rsidRDefault="00A72E2B">
      <w:pPr>
        <w:pStyle w:val="BodyText"/>
        <w:kinsoku w:val="0"/>
        <w:overflowPunct w:val="0"/>
      </w:pPr>
    </w:p>
    <w:p w14:paraId="291BFA6B" w14:textId="77777777" w:rsidR="00000000" w:rsidRDefault="00A72E2B">
      <w:pPr>
        <w:pStyle w:val="BodyText"/>
        <w:kinsoku w:val="0"/>
        <w:overflowPunct w:val="0"/>
        <w:spacing w:before="8"/>
        <w:rPr>
          <w:sz w:val="29"/>
          <w:szCs w:val="29"/>
        </w:rPr>
      </w:pPr>
    </w:p>
    <w:p w14:paraId="31629863" w14:textId="77777777" w:rsidR="00000000" w:rsidRDefault="00A72E2B">
      <w:pPr>
        <w:pStyle w:val="Heading2"/>
        <w:kinsoku w:val="0"/>
        <w:overflowPunct w:val="0"/>
        <w:ind w:left="159"/>
      </w:pPr>
      <w:r>
        <w:t xml:space="preserve">TO BE USED FOR THE FOLLOWING POSITIONS ONLY </w:t>
      </w:r>
      <w:r>
        <w:rPr>
          <w:u w:val="single"/>
        </w:rPr>
        <w:t>(delete where appropriate):</w:t>
      </w:r>
    </w:p>
    <w:p w14:paraId="2E7CECAD" w14:textId="77777777" w:rsidR="00000000" w:rsidRDefault="00A72E2B">
      <w:pPr>
        <w:pStyle w:val="BodyText"/>
        <w:kinsoku w:val="0"/>
        <w:overflowPunct w:val="0"/>
        <w:rPr>
          <w:b/>
          <w:bCs/>
        </w:rPr>
      </w:pPr>
    </w:p>
    <w:p w14:paraId="0990731B" w14:textId="77777777" w:rsidR="00000000" w:rsidRDefault="00A72E2B">
      <w:pPr>
        <w:pStyle w:val="BodyText"/>
        <w:kinsoku w:val="0"/>
        <w:overflowPunct w:val="0"/>
        <w:rPr>
          <w:b/>
          <w:bCs/>
        </w:rPr>
      </w:pPr>
    </w:p>
    <w:p w14:paraId="059C8683" w14:textId="77777777" w:rsidR="00000000" w:rsidRDefault="00A72E2B">
      <w:pPr>
        <w:pStyle w:val="BodyText"/>
        <w:kinsoku w:val="0"/>
        <w:overflowPunct w:val="0"/>
        <w:spacing w:before="5"/>
        <w:rPr>
          <w:b/>
          <w:bCs/>
          <w:sz w:val="21"/>
          <w:szCs w:val="21"/>
        </w:rPr>
      </w:pPr>
    </w:p>
    <w:p w14:paraId="60E10FCD" w14:textId="77777777" w:rsidR="00000000" w:rsidRDefault="00A72E2B">
      <w:pPr>
        <w:pStyle w:val="BodyText"/>
        <w:kinsoku w:val="0"/>
        <w:overflowPunct w:val="0"/>
        <w:ind w:left="159"/>
      </w:pPr>
      <w:r>
        <w:t>Teaching Assistants at levels 1-4 inclusive</w:t>
      </w:r>
    </w:p>
    <w:p w14:paraId="35281EDD" w14:textId="77777777" w:rsidR="00000000" w:rsidRDefault="00A72E2B">
      <w:pPr>
        <w:pStyle w:val="BodyText"/>
        <w:kinsoku w:val="0"/>
        <w:overflowPunct w:val="0"/>
        <w:spacing w:before="181" w:line="403" w:lineRule="auto"/>
        <w:ind w:left="159" w:right="3773"/>
      </w:pPr>
      <w:r>
        <w:t>Welfare Assistant / Classroom Assistant (temporary or permanent) Support Staff Member</w:t>
      </w:r>
    </w:p>
    <w:p w14:paraId="5F34D3A2" w14:textId="77777777" w:rsidR="00000000" w:rsidRDefault="00A72E2B">
      <w:pPr>
        <w:pStyle w:val="BodyText"/>
        <w:kinsoku w:val="0"/>
        <w:overflowPunct w:val="0"/>
        <w:spacing w:line="266" w:lineRule="exact"/>
        <w:ind w:left="159"/>
      </w:pPr>
      <w:r>
        <w:t>Nursery Employee</w:t>
      </w:r>
    </w:p>
    <w:p w14:paraId="08A7D568" w14:textId="77777777" w:rsidR="00000000" w:rsidRDefault="00A72E2B">
      <w:pPr>
        <w:pStyle w:val="BodyText"/>
        <w:kinsoku w:val="0"/>
        <w:overflowPunct w:val="0"/>
      </w:pPr>
    </w:p>
    <w:p w14:paraId="29B2AB4F" w14:textId="77777777" w:rsidR="00000000" w:rsidRDefault="00A72E2B">
      <w:pPr>
        <w:pStyle w:val="BodyText"/>
        <w:kinsoku w:val="0"/>
        <w:overflowPunct w:val="0"/>
      </w:pPr>
    </w:p>
    <w:p w14:paraId="4662B5D6" w14:textId="77777777" w:rsidR="00000000" w:rsidRDefault="00A72E2B">
      <w:pPr>
        <w:pStyle w:val="BodyText"/>
        <w:kinsoku w:val="0"/>
        <w:overflowPunct w:val="0"/>
        <w:spacing w:before="4"/>
        <w:rPr>
          <w:sz w:val="21"/>
          <w:szCs w:val="21"/>
        </w:rPr>
      </w:pPr>
    </w:p>
    <w:p w14:paraId="53E6BF2A" w14:textId="77777777" w:rsidR="00000000" w:rsidRDefault="00A72E2B">
      <w:pPr>
        <w:pStyle w:val="Heading2"/>
        <w:kinsoku w:val="0"/>
        <w:overflowPunct w:val="0"/>
        <w:spacing w:before="1"/>
      </w:pPr>
      <w:r>
        <w:t>BEFORE YOU BEGIN PLEASE CHECK THAT YOU HAVE THE FOLLOWING:</w:t>
      </w:r>
    </w:p>
    <w:p w14:paraId="564081BA" w14:textId="77777777" w:rsidR="00000000" w:rsidRDefault="00A72E2B">
      <w:pPr>
        <w:pStyle w:val="BodyText"/>
        <w:kinsoku w:val="0"/>
        <w:overflowPunct w:val="0"/>
        <w:rPr>
          <w:b/>
          <w:bCs/>
        </w:rPr>
      </w:pPr>
    </w:p>
    <w:p w14:paraId="03BDA3C0" w14:textId="77777777" w:rsidR="00000000" w:rsidRDefault="00A72E2B">
      <w:pPr>
        <w:pStyle w:val="BodyText"/>
        <w:kinsoku w:val="0"/>
        <w:overflowPunct w:val="0"/>
        <w:rPr>
          <w:b/>
          <w:bCs/>
        </w:rPr>
      </w:pPr>
    </w:p>
    <w:p w14:paraId="1D3FB4CC" w14:textId="77777777" w:rsidR="00000000" w:rsidRDefault="00A72E2B">
      <w:pPr>
        <w:pStyle w:val="BodyText"/>
        <w:kinsoku w:val="0"/>
        <w:overflowPunct w:val="0"/>
        <w:spacing w:before="3"/>
        <w:rPr>
          <w:b/>
          <w:bCs/>
          <w:sz w:val="32"/>
          <w:szCs w:val="32"/>
        </w:rPr>
      </w:pPr>
    </w:p>
    <w:p w14:paraId="3007CADB" w14:textId="77777777" w:rsidR="00000000" w:rsidRDefault="00A72E2B">
      <w:pPr>
        <w:pStyle w:val="ListParagraph"/>
        <w:numPr>
          <w:ilvl w:val="0"/>
          <w:numId w:val="4"/>
        </w:numPr>
        <w:tabs>
          <w:tab w:val="left" w:pos="628"/>
        </w:tabs>
        <w:kinsoku w:val="0"/>
        <w:overflowPunct w:val="0"/>
        <w:spacing w:line="267" w:lineRule="exact"/>
        <w:jc w:val="left"/>
        <w:rPr>
          <w:sz w:val="22"/>
          <w:szCs w:val="22"/>
        </w:rPr>
      </w:pPr>
      <w:r>
        <w:rPr>
          <w:sz w:val="22"/>
          <w:szCs w:val="22"/>
        </w:rPr>
        <w:t>Correct application form for the position be</w:t>
      </w:r>
      <w:r>
        <w:rPr>
          <w:sz w:val="22"/>
          <w:szCs w:val="22"/>
        </w:rPr>
        <w:t>ing applied</w:t>
      </w:r>
      <w:r>
        <w:rPr>
          <w:spacing w:val="-10"/>
          <w:sz w:val="22"/>
          <w:szCs w:val="22"/>
        </w:rPr>
        <w:t xml:space="preserve"> </w:t>
      </w:r>
      <w:r>
        <w:rPr>
          <w:sz w:val="22"/>
          <w:szCs w:val="22"/>
        </w:rPr>
        <w:t>for</w:t>
      </w:r>
    </w:p>
    <w:p w14:paraId="35FDF7BF" w14:textId="77777777" w:rsidR="00000000" w:rsidRDefault="00A72E2B">
      <w:pPr>
        <w:pStyle w:val="ListParagraph"/>
        <w:numPr>
          <w:ilvl w:val="0"/>
          <w:numId w:val="4"/>
        </w:numPr>
        <w:tabs>
          <w:tab w:val="left" w:pos="628"/>
        </w:tabs>
        <w:kinsoku w:val="0"/>
        <w:overflowPunct w:val="0"/>
        <w:spacing w:line="265" w:lineRule="exact"/>
        <w:jc w:val="left"/>
        <w:rPr>
          <w:sz w:val="22"/>
          <w:szCs w:val="22"/>
        </w:rPr>
      </w:pPr>
      <w:r>
        <w:rPr>
          <w:sz w:val="22"/>
          <w:szCs w:val="22"/>
        </w:rPr>
        <w:t>Notes to</w:t>
      </w:r>
      <w:r>
        <w:rPr>
          <w:spacing w:val="-3"/>
          <w:sz w:val="22"/>
          <w:szCs w:val="22"/>
        </w:rPr>
        <w:t xml:space="preserve"> </w:t>
      </w:r>
      <w:r>
        <w:rPr>
          <w:sz w:val="22"/>
          <w:szCs w:val="22"/>
        </w:rPr>
        <w:t>applicants</w:t>
      </w:r>
    </w:p>
    <w:p w14:paraId="6B161919" w14:textId="77777777" w:rsidR="00000000" w:rsidRDefault="00A72E2B">
      <w:pPr>
        <w:pStyle w:val="ListParagraph"/>
        <w:numPr>
          <w:ilvl w:val="0"/>
          <w:numId w:val="4"/>
        </w:numPr>
        <w:tabs>
          <w:tab w:val="left" w:pos="628"/>
        </w:tabs>
        <w:kinsoku w:val="0"/>
        <w:overflowPunct w:val="0"/>
        <w:spacing w:line="265" w:lineRule="exact"/>
        <w:jc w:val="left"/>
        <w:rPr>
          <w:sz w:val="22"/>
          <w:szCs w:val="22"/>
        </w:rPr>
      </w:pPr>
      <w:r>
        <w:rPr>
          <w:sz w:val="22"/>
          <w:szCs w:val="22"/>
        </w:rPr>
        <w:t>Consent to obtain references</w:t>
      </w:r>
      <w:r>
        <w:rPr>
          <w:spacing w:val="-5"/>
          <w:sz w:val="22"/>
          <w:szCs w:val="22"/>
        </w:rPr>
        <w:t xml:space="preserve"> </w:t>
      </w:r>
      <w:r>
        <w:rPr>
          <w:sz w:val="22"/>
          <w:szCs w:val="22"/>
        </w:rPr>
        <w:t>form</w:t>
      </w:r>
    </w:p>
    <w:p w14:paraId="49CDD58F" w14:textId="77777777" w:rsidR="00000000" w:rsidRDefault="00A72E2B">
      <w:pPr>
        <w:pStyle w:val="ListParagraph"/>
        <w:numPr>
          <w:ilvl w:val="0"/>
          <w:numId w:val="4"/>
        </w:numPr>
        <w:tabs>
          <w:tab w:val="left" w:pos="628"/>
        </w:tabs>
        <w:kinsoku w:val="0"/>
        <w:overflowPunct w:val="0"/>
        <w:spacing w:line="267" w:lineRule="exact"/>
        <w:jc w:val="left"/>
        <w:rPr>
          <w:sz w:val="22"/>
          <w:szCs w:val="22"/>
        </w:rPr>
      </w:pPr>
      <w:r>
        <w:rPr>
          <w:sz w:val="22"/>
          <w:szCs w:val="22"/>
        </w:rPr>
        <w:t>Rehabilitation of Offenders Act 1974</w:t>
      </w:r>
      <w:r>
        <w:rPr>
          <w:spacing w:val="-6"/>
          <w:sz w:val="22"/>
          <w:szCs w:val="22"/>
        </w:rPr>
        <w:t xml:space="preserve"> </w:t>
      </w:r>
      <w:r>
        <w:rPr>
          <w:sz w:val="22"/>
          <w:szCs w:val="22"/>
        </w:rPr>
        <w:t>form</w:t>
      </w:r>
    </w:p>
    <w:p w14:paraId="7886A3FD" w14:textId="77777777" w:rsidR="00000000" w:rsidRDefault="00A72E2B">
      <w:pPr>
        <w:pStyle w:val="BodyText"/>
        <w:kinsoku w:val="0"/>
        <w:overflowPunct w:val="0"/>
      </w:pPr>
    </w:p>
    <w:p w14:paraId="604E2754" w14:textId="77777777" w:rsidR="00000000" w:rsidRDefault="00A72E2B">
      <w:pPr>
        <w:pStyle w:val="BodyText"/>
        <w:kinsoku w:val="0"/>
        <w:overflowPunct w:val="0"/>
        <w:spacing w:before="6"/>
        <w:rPr>
          <w:sz w:val="25"/>
          <w:szCs w:val="25"/>
        </w:rPr>
      </w:pPr>
    </w:p>
    <w:p w14:paraId="3147BCA0" w14:textId="77777777" w:rsidR="00000000" w:rsidRDefault="00A72E2B">
      <w:pPr>
        <w:pStyle w:val="Heading2"/>
        <w:kinsoku w:val="0"/>
        <w:overflowPunct w:val="0"/>
        <w:spacing w:line="259" w:lineRule="auto"/>
        <w:ind w:left="604" w:right="589"/>
        <w:jc w:val="center"/>
      </w:pPr>
      <w:r>
        <w:t>PLEASE DO NOT RETURN ANY COMPLETED APPLICATION FORMS AND/OR SUPPLEMENTARYDOCUMENTS TO THE CATHOLIC EDUCATION SERVICE.</w:t>
      </w:r>
    </w:p>
    <w:p w14:paraId="281C0A50" w14:textId="77777777" w:rsidR="00000000" w:rsidRDefault="00A72E2B">
      <w:pPr>
        <w:pStyle w:val="BodyText"/>
        <w:kinsoku w:val="0"/>
        <w:overflowPunct w:val="0"/>
        <w:spacing w:before="7"/>
        <w:rPr>
          <w:b/>
          <w:bCs/>
          <w:sz w:val="23"/>
          <w:szCs w:val="23"/>
        </w:rPr>
      </w:pPr>
    </w:p>
    <w:p w14:paraId="56C45DC7" w14:textId="77777777" w:rsidR="00000000" w:rsidRDefault="00A72E2B">
      <w:pPr>
        <w:pStyle w:val="BodyText"/>
        <w:kinsoku w:val="0"/>
        <w:overflowPunct w:val="0"/>
        <w:spacing w:line="259" w:lineRule="auto"/>
        <w:ind w:left="604" w:right="590"/>
        <w:jc w:val="center"/>
        <w:rPr>
          <w:b/>
          <w:bCs/>
        </w:rPr>
      </w:pPr>
      <w:r>
        <w:rPr>
          <w:b/>
          <w:bCs/>
        </w:rPr>
        <w:t xml:space="preserve">PLEASE RETURN ALL COMPLETED APPLICATION FORMS AND SUPPLEMENTARY DOCUMENTS TO </w:t>
      </w:r>
      <w:hyperlink r:id="rId9" w:history="1">
        <w:r>
          <w:rPr>
            <w:b/>
            <w:bCs/>
          </w:rPr>
          <w:t>RECRUITMENT@TCHS</w:t>
        </w:r>
        <w:r>
          <w:rPr>
            <w:b/>
            <w:bCs/>
          </w:rPr>
          <w:t>.ORG.UK</w:t>
        </w:r>
      </w:hyperlink>
    </w:p>
    <w:p w14:paraId="464E7668" w14:textId="77777777" w:rsidR="00000000" w:rsidRDefault="00A72E2B">
      <w:pPr>
        <w:pStyle w:val="BodyText"/>
        <w:kinsoku w:val="0"/>
        <w:overflowPunct w:val="0"/>
        <w:spacing w:line="259" w:lineRule="auto"/>
        <w:ind w:left="604" w:right="590"/>
        <w:jc w:val="center"/>
        <w:rPr>
          <w:b/>
          <w:bCs/>
        </w:rPr>
        <w:sectPr w:rsidR="00000000">
          <w:footerReference w:type="default" r:id="rId10"/>
          <w:pgSz w:w="11910" w:h="16840"/>
          <w:pgMar w:top="660" w:right="720" w:bottom="1380" w:left="1280" w:header="0" w:footer="1181" w:gutter="0"/>
          <w:pgBorders w:offsetFrom="page">
            <w:top w:val="single" w:sz="4" w:space="24" w:color="000000"/>
            <w:left w:val="single" w:sz="4" w:space="24" w:color="000000"/>
            <w:bottom w:val="single" w:sz="4" w:space="24" w:color="000000"/>
            <w:right w:val="single" w:sz="4" w:space="24" w:color="000000"/>
          </w:pgBorders>
          <w:pgNumType w:start="1"/>
          <w:cols w:space="720"/>
          <w:noEndnote/>
        </w:sectPr>
      </w:pPr>
    </w:p>
    <w:p w14:paraId="4B2148D3" w14:textId="77777777" w:rsidR="00000000" w:rsidRDefault="00A72E2B">
      <w:pPr>
        <w:pStyle w:val="BodyText"/>
        <w:kinsoku w:val="0"/>
        <w:overflowPunct w:val="0"/>
        <w:spacing w:before="29" w:after="19"/>
        <w:ind w:right="716"/>
        <w:jc w:val="right"/>
        <w:rPr>
          <w:b/>
          <w:bCs/>
          <w:color w:val="000000"/>
        </w:rPr>
      </w:pPr>
      <w:r>
        <w:rPr>
          <w:color w:val="7E7E7E"/>
        </w:rPr>
        <w:lastRenderedPageBreak/>
        <w:t xml:space="preserve">P a g e </w:t>
      </w:r>
      <w:r>
        <w:rPr>
          <w:color w:val="000000"/>
        </w:rPr>
        <w:t xml:space="preserve">| </w:t>
      </w:r>
      <w:r>
        <w:rPr>
          <w:b/>
          <w:bCs/>
          <w:color w:val="000000"/>
        </w:rPr>
        <w:t>2</w:t>
      </w:r>
    </w:p>
    <w:p w14:paraId="56F3A6B6" w14:textId="27D554E1" w:rsidR="00000000" w:rsidRDefault="00A72E2B">
      <w:pPr>
        <w:pStyle w:val="BodyText"/>
        <w:kinsoku w:val="0"/>
        <w:overflowPunct w:val="0"/>
        <w:spacing w:line="20" w:lineRule="exact"/>
        <w:ind w:left="126"/>
        <w:rPr>
          <w:sz w:val="2"/>
          <w:szCs w:val="2"/>
        </w:rPr>
      </w:pPr>
      <w:r>
        <w:rPr>
          <w:noProof/>
          <w:sz w:val="2"/>
          <w:szCs w:val="2"/>
        </w:rPr>
        <mc:AlternateContent>
          <mc:Choice Requires="wpg">
            <w:drawing>
              <wp:inline distT="0" distB="0" distL="0" distR="0" wp14:anchorId="69BBADE3" wp14:editId="20B055B9">
                <wp:extent cx="5768340" cy="12700"/>
                <wp:effectExtent l="6985" t="8255" r="6350" b="0"/>
                <wp:docPr id="3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0"/>
                          <a:chOff x="0" y="0"/>
                          <a:chExt cx="9084" cy="20"/>
                        </a:xfrm>
                      </wpg:grpSpPr>
                      <wps:wsp>
                        <wps:cNvPr id="36" name="Freeform 8"/>
                        <wps:cNvSpPr>
                          <a:spLocks/>
                        </wps:cNvSpPr>
                        <wps:spPr bwMode="auto">
                          <a:xfrm>
                            <a:off x="0" y="4"/>
                            <a:ext cx="9084" cy="20"/>
                          </a:xfrm>
                          <a:custGeom>
                            <a:avLst/>
                            <a:gdLst>
                              <a:gd name="T0" fmla="*/ 0 w 9084"/>
                              <a:gd name="T1" fmla="*/ 0 h 20"/>
                              <a:gd name="T2" fmla="*/ 9084 w 9084"/>
                              <a:gd name="T3" fmla="*/ 0 h 20"/>
                            </a:gdLst>
                            <a:ahLst/>
                            <a:cxnLst>
                              <a:cxn ang="0">
                                <a:pos x="T0" y="T1"/>
                              </a:cxn>
                              <a:cxn ang="0">
                                <a:pos x="T2" y="T3"/>
                              </a:cxn>
                            </a:cxnLst>
                            <a:rect l="0" t="0" r="r" b="b"/>
                            <a:pathLst>
                              <a:path w="9084" h="20">
                                <a:moveTo>
                                  <a:pt x="0" y="0"/>
                                </a:moveTo>
                                <a:lnTo>
                                  <a:pt x="9084"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6095F0" id="Group 7" o:spid="_x0000_s1026" style="width:454.2pt;height:1pt;mso-position-horizontal-relative:char;mso-position-vertical-relative:line" coordsize="9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">
                <v:shape id="Freeform 8" o:spid="_x0000_s1027" style="position:absolute;top:4;width:9084;height:20;visibility:visible;mso-wrap-style:square;v-text-anchor:top" coordsize="90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" path="m,l9084,e" filled="f" strokecolor="#d9d9d9" strokeweight=".48pt">
                  <v:path arrowok="t" o:connecttype="custom" o:connectlocs="0,0;9084,0" o:connectangles="0,0"/>
                </v:shape>
                <w10:anchorlock/>
              </v:group>
            </w:pict>
          </mc:Fallback>
        </mc:AlternateContent>
      </w:r>
    </w:p>
    <w:p w14:paraId="5C4F68B6" w14:textId="77777777" w:rsidR="00000000" w:rsidRDefault="00A72E2B">
      <w:pPr>
        <w:pStyle w:val="BodyText"/>
        <w:kinsoku w:val="0"/>
        <w:overflowPunct w:val="0"/>
        <w:rPr>
          <w:b/>
          <w:bCs/>
          <w:sz w:val="20"/>
          <w:szCs w:val="20"/>
        </w:rPr>
      </w:pPr>
    </w:p>
    <w:p w14:paraId="6D70EABA" w14:textId="77777777" w:rsidR="00000000" w:rsidRDefault="00A72E2B">
      <w:pPr>
        <w:pStyle w:val="Heading1"/>
        <w:kinsoku w:val="0"/>
        <w:overflowPunct w:val="0"/>
        <w:spacing w:before="185"/>
        <w:ind w:left="288"/>
      </w:pPr>
      <w:r>
        <w:t>PLEASE COMPLETE ALL SECTIONS OF THIS APPLICATION FORM FULLY PROCESSED</w:t>
      </w:r>
    </w:p>
    <w:p w14:paraId="1FE9CEE5" w14:textId="77777777" w:rsidR="00000000" w:rsidRDefault="00A72E2B">
      <w:pPr>
        <w:pStyle w:val="BodyText"/>
        <w:kinsoku w:val="0"/>
        <w:overflowPunct w:val="0"/>
        <w:rPr>
          <w:b/>
          <w:bCs/>
          <w:sz w:val="28"/>
          <w:szCs w:val="28"/>
        </w:rPr>
      </w:pPr>
    </w:p>
    <w:p w14:paraId="67B2DB44" w14:textId="77777777" w:rsidR="00000000" w:rsidRDefault="00A72E2B">
      <w:pPr>
        <w:pStyle w:val="BodyText"/>
        <w:kinsoku w:val="0"/>
        <w:overflowPunct w:val="0"/>
        <w:spacing w:before="7"/>
        <w:rPr>
          <w:b/>
          <w:bCs/>
          <w:sz w:val="30"/>
          <w:szCs w:val="30"/>
        </w:rPr>
      </w:pPr>
    </w:p>
    <w:p w14:paraId="5392A2C2" w14:textId="77777777" w:rsidR="00000000" w:rsidRDefault="00A72E2B">
      <w:pPr>
        <w:pStyle w:val="BodyText"/>
        <w:kinsoku w:val="0"/>
        <w:overflowPunct w:val="0"/>
        <w:spacing w:before="1"/>
        <w:ind w:left="164"/>
        <w:rPr>
          <w:b/>
          <w:bCs/>
          <w:sz w:val="28"/>
          <w:szCs w:val="28"/>
        </w:rPr>
      </w:pPr>
      <w:r>
        <w:rPr>
          <w:b/>
          <w:bCs/>
          <w:sz w:val="28"/>
          <w:szCs w:val="28"/>
        </w:rPr>
        <w:t>DETAILS OF ROLE APPLIED FOR:</w:t>
      </w:r>
    </w:p>
    <w:p w14:paraId="3B7ACB43" w14:textId="77777777" w:rsidR="00000000" w:rsidRDefault="00A72E2B">
      <w:pPr>
        <w:pStyle w:val="BodyText"/>
        <w:kinsoku w:val="0"/>
        <w:overflowPunct w:val="0"/>
        <w:spacing w:before="183"/>
        <w:ind w:left="163"/>
      </w:pPr>
      <w:r>
        <w:t>Application for the position of:</w:t>
      </w:r>
    </w:p>
    <w:p w14:paraId="70D49A8F" w14:textId="77777777" w:rsidR="00000000" w:rsidRDefault="00A72E2B">
      <w:pPr>
        <w:pStyle w:val="BodyText"/>
        <w:kinsoku w:val="0"/>
        <w:overflowPunct w:val="0"/>
      </w:pPr>
    </w:p>
    <w:p w14:paraId="273A5C42" w14:textId="77777777" w:rsidR="00000000" w:rsidRDefault="00A72E2B">
      <w:pPr>
        <w:pStyle w:val="BodyText"/>
        <w:kinsoku w:val="0"/>
        <w:overflowPunct w:val="0"/>
        <w:spacing w:before="6"/>
        <w:rPr>
          <w:sz w:val="21"/>
          <w:szCs w:val="21"/>
        </w:rPr>
      </w:pPr>
    </w:p>
    <w:p w14:paraId="04F210A5" w14:textId="77777777" w:rsidR="00000000" w:rsidRDefault="00A72E2B">
      <w:pPr>
        <w:pStyle w:val="BodyText"/>
        <w:tabs>
          <w:tab w:val="left" w:pos="4519"/>
        </w:tabs>
        <w:kinsoku w:val="0"/>
        <w:overflowPunct w:val="0"/>
        <w:ind w:left="653"/>
        <w:rPr>
          <w:rFonts w:ascii="MS Gothic" w:eastAsia="MS Gothic" w:cs="MS Gothic"/>
          <w:position w:val="2"/>
        </w:rPr>
      </w:pPr>
      <w:r>
        <w:t>Full</w:t>
      </w:r>
      <w:r>
        <w:rPr>
          <w:spacing w:val="-2"/>
        </w:rPr>
        <w:t xml:space="preserve"> </w:t>
      </w:r>
      <w:r>
        <w:t xml:space="preserve">Time </w:t>
      </w:r>
      <w:r>
        <w:rPr>
          <w:rFonts w:ascii="MS Gothic" w:eastAsia="MS Gothic" w:cs="MS Gothic" w:hint="eastAsia"/>
        </w:rPr>
        <w:t>☐</w:t>
      </w:r>
      <w:r>
        <w:rPr>
          <w:rFonts w:ascii="MS Gothic" w:eastAsia="MS Gothic" w:cs="MS Gothic"/>
        </w:rPr>
        <w:tab/>
      </w:r>
      <w:r>
        <w:rPr>
          <w:rFonts w:eastAsia="MS Gothic"/>
          <w:spacing w:val="-3"/>
          <w:position w:val="2"/>
        </w:rPr>
        <w:t>Part Time</w:t>
      </w:r>
      <w:r>
        <w:rPr>
          <w:rFonts w:eastAsia="MS Gothic"/>
          <w:spacing w:val="42"/>
          <w:position w:val="2"/>
        </w:rPr>
        <w:t xml:space="preserve"> </w:t>
      </w:r>
      <w:r>
        <w:rPr>
          <w:rFonts w:ascii="MS Gothic" w:eastAsia="MS Gothic" w:cs="MS Gothic" w:hint="eastAsia"/>
          <w:position w:val="2"/>
        </w:rPr>
        <w:t>☐</w:t>
      </w:r>
    </w:p>
    <w:p w14:paraId="5575340D" w14:textId="77777777" w:rsidR="00000000" w:rsidRDefault="00A72E2B">
      <w:pPr>
        <w:pStyle w:val="BodyText"/>
        <w:kinsoku w:val="0"/>
        <w:overflowPunct w:val="0"/>
        <w:rPr>
          <w:rFonts w:ascii="MS Gothic" w:eastAsia="MS Gothic" w:hAnsi="Times New Roman" w:cs="MS Gothic"/>
          <w:sz w:val="26"/>
          <w:szCs w:val="26"/>
        </w:rPr>
      </w:pPr>
    </w:p>
    <w:p w14:paraId="0C5AB3B6" w14:textId="77777777" w:rsidR="00000000" w:rsidRDefault="00A72E2B">
      <w:pPr>
        <w:pStyle w:val="BodyText"/>
        <w:kinsoku w:val="0"/>
        <w:overflowPunct w:val="0"/>
        <w:rPr>
          <w:rFonts w:ascii="MS Gothic" w:eastAsia="MS Gothic" w:hAnsi="Times New Roman" w:cs="MS Gothic"/>
          <w:sz w:val="26"/>
          <w:szCs w:val="26"/>
        </w:rPr>
      </w:pPr>
    </w:p>
    <w:p w14:paraId="0EAD108E" w14:textId="77777777" w:rsidR="00000000" w:rsidRDefault="00A72E2B">
      <w:pPr>
        <w:pStyle w:val="BodyText"/>
        <w:kinsoku w:val="0"/>
        <w:overflowPunct w:val="0"/>
        <w:rPr>
          <w:rFonts w:ascii="MS Gothic" w:eastAsia="MS Gothic" w:hAnsi="Times New Roman" w:cs="MS Gothic"/>
          <w:sz w:val="26"/>
          <w:szCs w:val="26"/>
        </w:rPr>
      </w:pPr>
    </w:p>
    <w:p w14:paraId="2060DD59" w14:textId="77777777" w:rsidR="00000000" w:rsidRDefault="00A72E2B">
      <w:pPr>
        <w:pStyle w:val="BodyText"/>
        <w:kinsoku w:val="0"/>
        <w:overflowPunct w:val="0"/>
        <w:rPr>
          <w:rFonts w:ascii="MS Gothic" w:eastAsia="MS Gothic" w:hAnsi="Times New Roman" w:cs="MS Gothic"/>
          <w:sz w:val="26"/>
          <w:szCs w:val="26"/>
        </w:rPr>
      </w:pPr>
    </w:p>
    <w:p w14:paraId="3F1856EE" w14:textId="77777777" w:rsidR="00000000" w:rsidRDefault="00A72E2B">
      <w:pPr>
        <w:pStyle w:val="BodyText"/>
        <w:kinsoku w:val="0"/>
        <w:overflowPunct w:val="0"/>
        <w:rPr>
          <w:rFonts w:ascii="MS Gothic" w:eastAsia="MS Gothic" w:hAnsi="Times New Roman" w:cs="MS Gothic"/>
          <w:sz w:val="26"/>
          <w:szCs w:val="26"/>
        </w:rPr>
      </w:pPr>
    </w:p>
    <w:p w14:paraId="23CBB9C3" w14:textId="77777777" w:rsidR="00000000" w:rsidRDefault="00A72E2B">
      <w:pPr>
        <w:pStyle w:val="BodyText"/>
        <w:kinsoku w:val="0"/>
        <w:overflowPunct w:val="0"/>
        <w:spacing w:before="4"/>
        <w:rPr>
          <w:rFonts w:ascii="MS Gothic" w:eastAsia="MS Gothic" w:hAnsi="Times New Roman" w:cs="MS Gothic"/>
          <w:sz w:val="18"/>
          <w:szCs w:val="18"/>
        </w:rPr>
      </w:pPr>
    </w:p>
    <w:p w14:paraId="59A22463" w14:textId="77777777" w:rsidR="00000000" w:rsidRDefault="00A72E2B">
      <w:pPr>
        <w:pStyle w:val="BodyText"/>
        <w:kinsoku w:val="0"/>
        <w:overflowPunct w:val="0"/>
        <w:ind w:left="156"/>
      </w:pPr>
      <w:r>
        <w:t>At: Trinity Catholic High School, Mornington Road, Woodford Green, Essex, IG8 0TP</w:t>
      </w:r>
    </w:p>
    <w:p w14:paraId="3C5ACCCC" w14:textId="77777777" w:rsidR="00000000" w:rsidRDefault="00A72E2B">
      <w:pPr>
        <w:pStyle w:val="BodyText"/>
        <w:kinsoku w:val="0"/>
        <w:overflowPunct w:val="0"/>
      </w:pPr>
    </w:p>
    <w:p w14:paraId="026F77FE" w14:textId="77777777" w:rsidR="00000000" w:rsidRDefault="00A72E2B">
      <w:pPr>
        <w:pStyle w:val="BodyText"/>
        <w:kinsoku w:val="0"/>
        <w:overflowPunct w:val="0"/>
        <w:spacing w:before="9"/>
        <w:rPr>
          <w:sz w:val="29"/>
          <w:szCs w:val="29"/>
        </w:rPr>
      </w:pPr>
    </w:p>
    <w:p w14:paraId="095B0280" w14:textId="77777777" w:rsidR="00000000" w:rsidRDefault="00A72E2B">
      <w:pPr>
        <w:pStyle w:val="BodyText"/>
        <w:kinsoku w:val="0"/>
        <w:overflowPunct w:val="0"/>
        <w:ind w:left="156"/>
      </w:pPr>
      <w:r>
        <w:t>At which the:</w:t>
      </w:r>
    </w:p>
    <w:p w14:paraId="037B96F6" w14:textId="77777777" w:rsidR="00000000" w:rsidRDefault="00A72E2B">
      <w:pPr>
        <w:pStyle w:val="BodyText"/>
        <w:tabs>
          <w:tab w:val="left" w:pos="3755"/>
        </w:tabs>
        <w:kinsoku w:val="0"/>
        <w:overflowPunct w:val="0"/>
        <w:spacing w:before="184"/>
        <w:ind w:left="156"/>
        <w:rPr>
          <w:rFonts w:ascii="MS Gothic" w:eastAsia="MS Gothic" w:cs="MS Gothic"/>
        </w:rPr>
      </w:pPr>
      <w:r>
        <w:t>Governing</w:t>
      </w:r>
      <w:r>
        <w:rPr>
          <w:spacing w:val="-4"/>
        </w:rPr>
        <w:t xml:space="preserve"> </w:t>
      </w:r>
      <w:r>
        <w:t>Body</w:t>
      </w:r>
      <w:r>
        <w:tab/>
      </w:r>
      <w:r>
        <w:rPr>
          <w:rFonts w:ascii="MS Gothic" w:eastAsia="MS Gothic" w:cs="MS Gothic" w:hint="eastAsia"/>
        </w:rPr>
        <w:t>☒</w:t>
      </w:r>
    </w:p>
    <w:p w14:paraId="375B1727" w14:textId="77777777" w:rsidR="00000000" w:rsidRDefault="00A72E2B">
      <w:pPr>
        <w:pStyle w:val="BodyText"/>
        <w:tabs>
          <w:tab w:val="left" w:pos="3755"/>
        </w:tabs>
        <w:kinsoku w:val="0"/>
        <w:overflowPunct w:val="0"/>
        <w:spacing w:before="181"/>
        <w:ind w:left="156"/>
        <w:rPr>
          <w:rFonts w:ascii="MS Gothic" w:eastAsia="MS Gothic" w:cs="MS Gothic"/>
        </w:rPr>
      </w:pPr>
      <w:r>
        <w:t>Academy</w:t>
      </w:r>
      <w:r>
        <w:rPr>
          <w:spacing w:val="-5"/>
        </w:rPr>
        <w:t xml:space="preserve"> </w:t>
      </w:r>
      <w:r>
        <w:t>Trust</w:t>
      </w:r>
      <w:r>
        <w:rPr>
          <w:spacing w:val="-4"/>
        </w:rPr>
        <w:t xml:space="preserve"> </w:t>
      </w:r>
      <w:r>
        <w:t>Company</w:t>
      </w:r>
      <w:r>
        <w:tab/>
      </w:r>
      <w:r>
        <w:rPr>
          <w:rFonts w:ascii="MS Gothic" w:eastAsia="MS Gothic" w:cs="MS Gothic" w:hint="eastAsia"/>
        </w:rPr>
        <w:t>☐</w:t>
      </w:r>
    </w:p>
    <w:p w14:paraId="3C93FBCD" w14:textId="77777777" w:rsidR="00000000" w:rsidRDefault="00A72E2B">
      <w:pPr>
        <w:pStyle w:val="BodyText"/>
        <w:tabs>
          <w:tab w:val="left" w:pos="3755"/>
        </w:tabs>
        <w:kinsoku w:val="0"/>
        <w:overflowPunct w:val="0"/>
        <w:spacing w:before="182"/>
        <w:ind w:left="156"/>
        <w:rPr>
          <w:rFonts w:ascii="MS Gothic" w:eastAsia="MS Gothic" w:cs="MS Gothic"/>
        </w:rPr>
      </w:pPr>
      <w:r>
        <w:t>Multi-Academy</w:t>
      </w:r>
      <w:r>
        <w:rPr>
          <w:spacing w:val="-4"/>
        </w:rPr>
        <w:t xml:space="preserve"> </w:t>
      </w:r>
      <w:r>
        <w:t>Trust</w:t>
      </w:r>
      <w:r>
        <w:rPr>
          <w:spacing w:val="-3"/>
        </w:rPr>
        <w:t xml:space="preserve"> </w:t>
      </w:r>
      <w:r>
        <w:t>Company</w:t>
      </w:r>
      <w:r>
        <w:tab/>
      </w:r>
      <w:r>
        <w:rPr>
          <w:rFonts w:ascii="MS Gothic" w:eastAsia="MS Gothic" w:cs="MS Gothic" w:hint="eastAsia"/>
        </w:rPr>
        <w:t>☐</w:t>
      </w:r>
    </w:p>
    <w:p w14:paraId="142FC91B" w14:textId="77777777" w:rsidR="00000000" w:rsidRDefault="00A72E2B">
      <w:pPr>
        <w:pStyle w:val="BodyText"/>
        <w:kinsoku w:val="0"/>
        <w:overflowPunct w:val="0"/>
        <w:spacing w:before="192"/>
        <w:ind w:left="156"/>
      </w:pPr>
      <w:r>
        <w:t>is the employer of staff.</w:t>
      </w:r>
    </w:p>
    <w:p w14:paraId="0842DE4A" w14:textId="77777777" w:rsidR="00000000" w:rsidRDefault="00A72E2B">
      <w:pPr>
        <w:pStyle w:val="BodyText"/>
        <w:kinsoku w:val="0"/>
        <w:overflowPunct w:val="0"/>
      </w:pPr>
    </w:p>
    <w:p w14:paraId="08566952" w14:textId="77777777" w:rsidR="00000000" w:rsidRDefault="00A72E2B">
      <w:pPr>
        <w:pStyle w:val="BodyText"/>
        <w:kinsoku w:val="0"/>
        <w:overflowPunct w:val="0"/>
      </w:pPr>
    </w:p>
    <w:p w14:paraId="7613173F" w14:textId="77777777" w:rsidR="00000000" w:rsidRDefault="00A72E2B">
      <w:pPr>
        <w:pStyle w:val="BodyText"/>
        <w:kinsoku w:val="0"/>
        <w:overflowPunct w:val="0"/>
        <w:spacing w:before="4"/>
        <w:rPr>
          <w:sz w:val="31"/>
          <w:szCs w:val="31"/>
        </w:rPr>
      </w:pPr>
    </w:p>
    <w:p w14:paraId="556FCF63" w14:textId="77777777" w:rsidR="00000000" w:rsidRDefault="00A72E2B">
      <w:pPr>
        <w:pStyle w:val="BodyText"/>
        <w:tabs>
          <w:tab w:val="left" w:pos="3759"/>
        </w:tabs>
        <w:kinsoku w:val="0"/>
        <w:overflowPunct w:val="0"/>
        <w:ind w:left="159"/>
      </w:pPr>
      <w:r>
        <w:t>In the Local</w:t>
      </w:r>
      <w:r>
        <w:rPr>
          <w:spacing w:val="-3"/>
        </w:rPr>
        <w:t xml:space="preserve"> </w:t>
      </w:r>
      <w:r>
        <w:t>Authority</w:t>
      </w:r>
      <w:r>
        <w:rPr>
          <w:spacing w:val="-2"/>
        </w:rPr>
        <w:t xml:space="preserve"> </w:t>
      </w:r>
      <w:r>
        <w:t>of:</w:t>
      </w:r>
      <w:r>
        <w:tab/>
        <w:t>The London Borough of</w:t>
      </w:r>
      <w:r>
        <w:rPr>
          <w:spacing w:val="-5"/>
        </w:rPr>
        <w:t xml:space="preserve"> </w:t>
      </w:r>
      <w:r>
        <w:t>Redbridge</w:t>
      </w:r>
    </w:p>
    <w:p w14:paraId="3D73DA6A" w14:textId="77777777" w:rsidR="00000000" w:rsidRDefault="00A72E2B">
      <w:pPr>
        <w:pStyle w:val="BodyText"/>
        <w:kinsoku w:val="0"/>
        <w:overflowPunct w:val="0"/>
      </w:pPr>
    </w:p>
    <w:p w14:paraId="208ED8FF" w14:textId="77777777" w:rsidR="00000000" w:rsidRDefault="00A72E2B">
      <w:pPr>
        <w:pStyle w:val="BodyText"/>
        <w:kinsoku w:val="0"/>
        <w:overflowPunct w:val="0"/>
        <w:spacing w:before="9"/>
        <w:rPr>
          <w:sz w:val="29"/>
          <w:szCs w:val="29"/>
        </w:rPr>
      </w:pPr>
    </w:p>
    <w:p w14:paraId="232762DD" w14:textId="77777777" w:rsidR="00000000" w:rsidRDefault="00A72E2B">
      <w:pPr>
        <w:pStyle w:val="BodyText"/>
        <w:tabs>
          <w:tab w:val="left" w:pos="3759"/>
        </w:tabs>
        <w:kinsoku w:val="0"/>
        <w:overflowPunct w:val="0"/>
        <w:ind w:left="159"/>
      </w:pPr>
      <w:r>
        <w:t>In the Archdiocese /</w:t>
      </w:r>
      <w:r>
        <w:rPr>
          <w:spacing w:val="-8"/>
        </w:rPr>
        <w:t xml:space="preserve"> </w:t>
      </w:r>
      <w:r>
        <w:t>Diocese of:</w:t>
      </w:r>
      <w:r>
        <w:tab/>
        <w:t>Brentwood</w:t>
      </w:r>
    </w:p>
    <w:p w14:paraId="390882EA" w14:textId="77777777" w:rsidR="00000000" w:rsidRDefault="00A72E2B">
      <w:pPr>
        <w:pStyle w:val="BodyText"/>
        <w:kinsoku w:val="0"/>
        <w:overflowPunct w:val="0"/>
      </w:pPr>
    </w:p>
    <w:p w14:paraId="1693218E" w14:textId="77777777" w:rsidR="00000000" w:rsidRDefault="00A72E2B">
      <w:pPr>
        <w:pStyle w:val="BodyText"/>
        <w:kinsoku w:val="0"/>
        <w:overflowPunct w:val="0"/>
        <w:spacing w:before="11"/>
        <w:rPr>
          <w:sz w:val="29"/>
          <w:szCs w:val="29"/>
        </w:rPr>
      </w:pPr>
    </w:p>
    <w:p w14:paraId="257AF032" w14:textId="77777777" w:rsidR="00000000" w:rsidRDefault="00A72E2B">
      <w:pPr>
        <w:pStyle w:val="BodyText"/>
        <w:kinsoku w:val="0"/>
        <w:overflowPunct w:val="0"/>
        <w:spacing w:before="1"/>
        <w:ind w:left="156"/>
      </w:pPr>
      <w:r>
        <w:t>Please state where you first learned of this</w:t>
      </w:r>
      <w:r>
        <w:rPr>
          <w:spacing w:val="-31"/>
        </w:rPr>
        <w:t xml:space="preserve"> </w:t>
      </w:r>
      <w:r>
        <w:t>vacancy:</w:t>
      </w:r>
    </w:p>
    <w:p w14:paraId="785D7D0F" w14:textId="77777777" w:rsidR="00000000" w:rsidRDefault="00A72E2B">
      <w:pPr>
        <w:pStyle w:val="BodyText"/>
        <w:kinsoku w:val="0"/>
        <w:overflowPunct w:val="0"/>
        <w:spacing w:before="1"/>
        <w:ind w:left="156"/>
        <w:sectPr w:rsidR="00000000">
          <w:pgSz w:w="11910" w:h="16840"/>
          <w:pgMar w:top="660" w:right="720" w:bottom="1380" w:left="1280" w:header="0" w:footer="1181" w:gutter="0"/>
          <w:pgBorders w:offsetFrom="page">
            <w:top w:val="single" w:sz="4" w:space="24" w:color="000000"/>
            <w:left w:val="single" w:sz="4" w:space="24" w:color="000000"/>
            <w:bottom w:val="single" w:sz="4" w:space="24" w:color="000000"/>
            <w:right w:val="single" w:sz="4" w:space="24" w:color="000000"/>
          </w:pgBorders>
          <w:cols w:space="720"/>
          <w:noEndnote/>
        </w:sectPr>
      </w:pPr>
    </w:p>
    <w:p w14:paraId="3593B2EB" w14:textId="77777777" w:rsidR="00000000" w:rsidRDefault="00A72E2B">
      <w:pPr>
        <w:pStyle w:val="BodyText"/>
        <w:kinsoku w:val="0"/>
        <w:overflowPunct w:val="0"/>
        <w:spacing w:before="29" w:after="19"/>
        <w:ind w:right="716"/>
        <w:jc w:val="right"/>
        <w:rPr>
          <w:b/>
          <w:bCs/>
          <w:color w:val="000000"/>
        </w:rPr>
      </w:pPr>
      <w:r>
        <w:rPr>
          <w:color w:val="7E7E7E"/>
        </w:rPr>
        <w:lastRenderedPageBreak/>
        <w:t xml:space="preserve">P a g e </w:t>
      </w:r>
      <w:r>
        <w:rPr>
          <w:color w:val="000000"/>
        </w:rPr>
        <w:t xml:space="preserve">| </w:t>
      </w:r>
      <w:r>
        <w:rPr>
          <w:b/>
          <w:bCs/>
          <w:color w:val="000000"/>
        </w:rPr>
        <w:t>3</w:t>
      </w:r>
    </w:p>
    <w:p w14:paraId="7E43AE9E" w14:textId="62F33F04" w:rsidR="00000000" w:rsidRDefault="00A72E2B">
      <w:pPr>
        <w:pStyle w:val="BodyText"/>
        <w:kinsoku w:val="0"/>
        <w:overflowPunct w:val="0"/>
        <w:spacing w:line="20" w:lineRule="exact"/>
        <w:ind w:left="126"/>
        <w:rPr>
          <w:sz w:val="2"/>
          <w:szCs w:val="2"/>
        </w:rPr>
      </w:pPr>
      <w:r>
        <w:rPr>
          <w:noProof/>
          <w:sz w:val="2"/>
          <w:szCs w:val="2"/>
        </w:rPr>
        <mc:AlternateContent>
          <mc:Choice Requires="wpg">
            <w:drawing>
              <wp:inline distT="0" distB="0" distL="0" distR="0" wp14:anchorId="18B65F86" wp14:editId="5451D8B3">
                <wp:extent cx="5768340" cy="12700"/>
                <wp:effectExtent l="6985" t="8255" r="6350" b="0"/>
                <wp:docPr id="3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0"/>
                          <a:chOff x="0" y="0"/>
                          <a:chExt cx="9084" cy="20"/>
                        </a:xfrm>
                      </wpg:grpSpPr>
                      <wps:wsp>
                        <wps:cNvPr id="34" name="Freeform 10"/>
                        <wps:cNvSpPr>
                          <a:spLocks/>
                        </wps:cNvSpPr>
                        <wps:spPr bwMode="auto">
                          <a:xfrm>
                            <a:off x="0" y="4"/>
                            <a:ext cx="9084" cy="20"/>
                          </a:xfrm>
                          <a:custGeom>
                            <a:avLst/>
                            <a:gdLst>
                              <a:gd name="T0" fmla="*/ 0 w 9084"/>
                              <a:gd name="T1" fmla="*/ 0 h 20"/>
                              <a:gd name="T2" fmla="*/ 9084 w 9084"/>
                              <a:gd name="T3" fmla="*/ 0 h 20"/>
                            </a:gdLst>
                            <a:ahLst/>
                            <a:cxnLst>
                              <a:cxn ang="0">
                                <a:pos x="T0" y="T1"/>
                              </a:cxn>
                              <a:cxn ang="0">
                                <a:pos x="T2" y="T3"/>
                              </a:cxn>
                            </a:cxnLst>
                            <a:rect l="0" t="0" r="r" b="b"/>
                            <a:pathLst>
                              <a:path w="9084" h="20">
                                <a:moveTo>
                                  <a:pt x="0" y="0"/>
                                </a:moveTo>
                                <a:lnTo>
                                  <a:pt x="9084"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0CE3DD" id="Group 9" o:spid="_x0000_s1026" style="width:454.2pt;height:1pt;mso-position-horizontal-relative:char;mso-position-vertical-relative:line" coordsize="9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">
                <v:shape id="Freeform 10" o:spid="_x0000_s1027" style="position:absolute;top:4;width:9084;height:20;visibility:visible;mso-wrap-style:square;v-text-anchor:top" coordsize="90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" path="m,l9084,e" filled="f" strokecolor="#d9d9d9" strokeweight=".48pt">
                  <v:path arrowok="t" o:connecttype="custom" o:connectlocs="0,0;9084,0" o:connectangles="0,0"/>
                </v:shape>
                <w10:anchorlock/>
              </v:group>
            </w:pict>
          </mc:Fallback>
        </mc:AlternateContent>
      </w:r>
    </w:p>
    <w:p w14:paraId="058EEE05" w14:textId="77777777" w:rsidR="00000000" w:rsidRDefault="00A72E2B">
      <w:pPr>
        <w:pStyle w:val="BodyText"/>
        <w:kinsoku w:val="0"/>
        <w:overflowPunct w:val="0"/>
        <w:rPr>
          <w:b/>
          <w:bCs/>
          <w:sz w:val="20"/>
          <w:szCs w:val="20"/>
        </w:rPr>
      </w:pPr>
    </w:p>
    <w:p w14:paraId="574DEACA" w14:textId="77777777" w:rsidR="00000000" w:rsidRDefault="00A72E2B">
      <w:pPr>
        <w:pStyle w:val="Heading1"/>
        <w:kinsoku w:val="0"/>
        <w:overflowPunct w:val="0"/>
        <w:ind w:left="166"/>
      </w:pPr>
      <w:r>
        <w:t>Personal Details:</w:t>
      </w:r>
    </w:p>
    <w:p w14:paraId="63353154" w14:textId="77777777" w:rsidR="00000000" w:rsidRDefault="00A72E2B">
      <w:pPr>
        <w:pStyle w:val="Heading2"/>
        <w:kinsoku w:val="0"/>
        <w:overflowPunct w:val="0"/>
        <w:spacing w:before="183"/>
        <w:ind w:left="166"/>
      </w:pPr>
      <w:r>
        <w:t>Title:</w:t>
      </w:r>
    </w:p>
    <w:p w14:paraId="0AB25D94" w14:textId="77777777" w:rsidR="00000000" w:rsidRDefault="00A72E2B">
      <w:pPr>
        <w:pStyle w:val="BodyText"/>
        <w:kinsoku w:val="0"/>
        <w:overflowPunct w:val="0"/>
        <w:rPr>
          <w:b/>
          <w:bCs/>
        </w:rPr>
      </w:pPr>
    </w:p>
    <w:p w14:paraId="77BCA61E" w14:textId="77777777" w:rsidR="00000000" w:rsidRDefault="00A72E2B">
      <w:pPr>
        <w:pStyle w:val="BodyText"/>
        <w:kinsoku w:val="0"/>
        <w:overflowPunct w:val="0"/>
        <w:spacing w:before="9"/>
        <w:rPr>
          <w:b/>
          <w:bCs/>
          <w:sz w:val="29"/>
          <w:szCs w:val="29"/>
        </w:rPr>
      </w:pPr>
    </w:p>
    <w:p w14:paraId="1B3DC550" w14:textId="77777777" w:rsidR="00000000" w:rsidRDefault="00A72E2B">
      <w:pPr>
        <w:pStyle w:val="BodyText"/>
        <w:kinsoku w:val="0"/>
        <w:overflowPunct w:val="0"/>
        <w:ind w:left="166"/>
        <w:rPr>
          <w:b/>
          <w:bCs/>
        </w:rPr>
      </w:pPr>
      <w:r>
        <w:rPr>
          <w:b/>
          <w:bCs/>
        </w:rPr>
        <w:t>Surname:</w:t>
      </w:r>
    </w:p>
    <w:p w14:paraId="2BC73DA5" w14:textId="77777777" w:rsidR="00000000" w:rsidRDefault="00A72E2B">
      <w:pPr>
        <w:pStyle w:val="BodyText"/>
        <w:kinsoku w:val="0"/>
        <w:overflowPunct w:val="0"/>
        <w:rPr>
          <w:b/>
          <w:bCs/>
        </w:rPr>
      </w:pPr>
    </w:p>
    <w:p w14:paraId="1594A388" w14:textId="77777777" w:rsidR="00000000" w:rsidRDefault="00A72E2B">
      <w:pPr>
        <w:pStyle w:val="BodyText"/>
        <w:kinsoku w:val="0"/>
        <w:overflowPunct w:val="0"/>
        <w:spacing w:before="8"/>
        <w:rPr>
          <w:b/>
          <w:bCs/>
          <w:sz w:val="29"/>
          <w:szCs w:val="29"/>
        </w:rPr>
      </w:pPr>
    </w:p>
    <w:p w14:paraId="025261EA" w14:textId="77777777" w:rsidR="00000000" w:rsidRDefault="00A72E2B">
      <w:pPr>
        <w:pStyle w:val="BodyText"/>
        <w:kinsoku w:val="0"/>
        <w:overflowPunct w:val="0"/>
        <w:spacing w:before="1"/>
        <w:ind w:left="166"/>
        <w:rPr>
          <w:b/>
          <w:bCs/>
        </w:rPr>
      </w:pPr>
      <w:r>
        <w:rPr>
          <w:b/>
          <w:bCs/>
        </w:rPr>
        <w:t>First Name(s):</w:t>
      </w:r>
    </w:p>
    <w:p w14:paraId="2D8308C1" w14:textId="77777777" w:rsidR="00000000" w:rsidRDefault="00A72E2B">
      <w:pPr>
        <w:pStyle w:val="BodyText"/>
        <w:kinsoku w:val="0"/>
        <w:overflowPunct w:val="0"/>
        <w:rPr>
          <w:b/>
          <w:bCs/>
        </w:rPr>
      </w:pPr>
    </w:p>
    <w:p w14:paraId="16F3972E" w14:textId="77777777" w:rsidR="00000000" w:rsidRDefault="00A72E2B">
      <w:pPr>
        <w:pStyle w:val="BodyText"/>
        <w:kinsoku w:val="0"/>
        <w:overflowPunct w:val="0"/>
        <w:rPr>
          <w:b/>
          <w:bCs/>
        </w:rPr>
      </w:pPr>
    </w:p>
    <w:p w14:paraId="19FB79A2" w14:textId="77777777" w:rsidR="00000000" w:rsidRDefault="00A72E2B">
      <w:pPr>
        <w:pStyle w:val="BodyText"/>
        <w:kinsoku w:val="0"/>
        <w:overflowPunct w:val="0"/>
        <w:spacing w:before="5"/>
        <w:rPr>
          <w:b/>
          <w:bCs/>
        </w:rPr>
      </w:pPr>
    </w:p>
    <w:p w14:paraId="5F75FEFC" w14:textId="77777777" w:rsidR="00000000" w:rsidRDefault="00A72E2B">
      <w:pPr>
        <w:pStyle w:val="BodyText"/>
        <w:kinsoku w:val="0"/>
        <w:overflowPunct w:val="0"/>
        <w:ind w:left="166"/>
        <w:rPr>
          <w:b/>
          <w:bCs/>
        </w:rPr>
      </w:pPr>
      <w:r>
        <w:rPr>
          <w:b/>
          <w:bCs/>
        </w:rPr>
        <w:t>Religious Denomination / Faith:</w:t>
      </w:r>
    </w:p>
    <w:p w14:paraId="4CC40028" w14:textId="77777777" w:rsidR="00000000" w:rsidRDefault="00A72E2B">
      <w:pPr>
        <w:pStyle w:val="BodyText"/>
        <w:kinsoku w:val="0"/>
        <w:overflowPunct w:val="0"/>
        <w:rPr>
          <w:b/>
          <w:bCs/>
        </w:rPr>
      </w:pPr>
    </w:p>
    <w:p w14:paraId="1646ECFA" w14:textId="77777777" w:rsidR="00000000" w:rsidRDefault="00A72E2B">
      <w:pPr>
        <w:pStyle w:val="BodyText"/>
        <w:kinsoku w:val="0"/>
        <w:overflowPunct w:val="0"/>
        <w:spacing w:before="9"/>
        <w:rPr>
          <w:b/>
          <w:bCs/>
          <w:sz w:val="18"/>
          <w:szCs w:val="18"/>
        </w:rPr>
      </w:pPr>
    </w:p>
    <w:p w14:paraId="39FE029F" w14:textId="77777777" w:rsidR="00000000" w:rsidRDefault="00A72E2B">
      <w:pPr>
        <w:pStyle w:val="BodyText"/>
        <w:kinsoku w:val="0"/>
        <w:overflowPunct w:val="0"/>
        <w:ind w:left="166"/>
        <w:rPr>
          <w:b/>
          <w:bCs/>
        </w:rPr>
      </w:pPr>
      <w:r>
        <w:rPr>
          <w:b/>
          <w:bCs/>
        </w:rPr>
        <w:t>Address:</w:t>
      </w:r>
    </w:p>
    <w:p w14:paraId="60B75265" w14:textId="77777777" w:rsidR="00000000" w:rsidRDefault="00A72E2B">
      <w:pPr>
        <w:pStyle w:val="BodyText"/>
        <w:kinsoku w:val="0"/>
        <w:overflowPunct w:val="0"/>
        <w:rPr>
          <w:b/>
          <w:bCs/>
        </w:rPr>
      </w:pPr>
    </w:p>
    <w:p w14:paraId="73E0D537" w14:textId="77777777" w:rsidR="00000000" w:rsidRDefault="00A72E2B">
      <w:pPr>
        <w:pStyle w:val="BodyText"/>
        <w:kinsoku w:val="0"/>
        <w:overflowPunct w:val="0"/>
        <w:spacing w:before="9"/>
        <w:rPr>
          <w:b/>
          <w:bCs/>
          <w:sz w:val="18"/>
          <w:szCs w:val="18"/>
        </w:rPr>
      </w:pPr>
    </w:p>
    <w:p w14:paraId="136087BC" w14:textId="77777777" w:rsidR="00000000" w:rsidRDefault="00A72E2B">
      <w:pPr>
        <w:pStyle w:val="BodyText"/>
        <w:kinsoku w:val="0"/>
        <w:overflowPunct w:val="0"/>
        <w:ind w:left="166"/>
        <w:rPr>
          <w:b/>
          <w:bCs/>
        </w:rPr>
      </w:pPr>
      <w:r>
        <w:rPr>
          <w:b/>
          <w:bCs/>
        </w:rPr>
        <w:t>Telephone Number:</w:t>
      </w:r>
    </w:p>
    <w:p w14:paraId="7943E85F" w14:textId="77777777" w:rsidR="00000000" w:rsidRDefault="00A72E2B">
      <w:pPr>
        <w:pStyle w:val="BodyText"/>
        <w:kinsoku w:val="0"/>
        <w:overflowPunct w:val="0"/>
        <w:rPr>
          <w:b/>
          <w:bCs/>
        </w:rPr>
      </w:pPr>
    </w:p>
    <w:p w14:paraId="3D3683BE" w14:textId="77777777" w:rsidR="00000000" w:rsidRDefault="00A72E2B">
      <w:pPr>
        <w:pStyle w:val="BodyText"/>
        <w:kinsoku w:val="0"/>
        <w:overflowPunct w:val="0"/>
        <w:rPr>
          <w:b/>
          <w:bCs/>
        </w:rPr>
      </w:pPr>
    </w:p>
    <w:p w14:paraId="6F68D3FB" w14:textId="77777777" w:rsidR="00000000" w:rsidRDefault="00A72E2B">
      <w:pPr>
        <w:pStyle w:val="BodyText"/>
        <w:kinsoku w:val="0"/>
        <w:overflowPunct w:val="0"/>
        <w:spacing w:before="5"/>
        <w:rPr>
          <w:b/>
          <w:bCs/>
          <w:sz w:val="30"/>
          <w:szCs w:val="30"/>
        </w:rPr>
      </w:pPr>
    </w:p>
    <w:p w14:paraId="23993AB9" w14:textId="77777777" w:rsidR="00000000" w:rsidRDefault="00A72E2B">
      <w:pPr>
        <w:pStyle w:val="BodyText"/>
        <w:kinsoku w:val="0"/>
        <w:overflowPunct w:val="0"/>
        <w:ind w:left="166"/>
        <w:rPr>
          <w:b/>
          <w:bCs/>
        </w:rPr>
      </w:pPr>
      <w:r>
        <w:rPr>
          <w:b/>
          <w:bCs/>
        </w:rPr>
        <w:t>Email Address:</w:t>
      </w:r>
    </w:p>
    <w:p w14:paraId="486E8C78" w14:textId="77777777" w:rsidR="00000000" w:rsidRDefault="00A72E2B">
      <w:pPr>
        <w:pStyle w:val="BodyText"/>
        <w:kinsoku w:val="0"/>
        <w:overflowPunct w:val="0"/>
        <w:rPr>
          <w:b/>
          <w:bCs/>
        </w:rPr>
      </w:pPr>
    </w:p>
    <w:p w14:paraId="540FB973" w14:textId="77777777" w:rsidR="00000000" w:rsidRDefault="00A72E2B">
      <w:pPr>
        <w:pStyle w:val="BodyText"/>
        <w:kinsoku w:val="0"/>
        <w:overflowPunct w:val="0"/>
        <w:rPr>
          <w:b/>
          <w:bCs/>
        </w:rPr>
      </w:pPr>
    </w:p>
    <w:p w14:paraId="7A4A5328" w14:textId="77777777" w:rsidR="00000000" w:rsidRDefault="00A72E2B">
      <w:pPr>
        <w:pStyle w:val="BodyText"/>
        <w:kinsoku w:val="0"/>
        <w:overflowPunct w:val="0"/>
        <w:rPr>
          <w:b/>
          <w:bCs/>
        </w:rPr>
      </w:pPr>
    </w:p>
    <w:p w14:paraId="10651255" w14:textId="77777777" w:rsidR="00000000" w:rsidRDefault="00A72E2B">
      <w:pPr>
        <w:pStyle w:val="BodyText"/>
        <w:kinsoku w:val="0"/>
        <w:overflowPunct w:val="0"/>
        <w:spacing w:before="195" w:line="379" w:lineRule="auto"/>
        <w:ind w:left="167" w:right="179" w:hanging="1"/>
      </w:pPr>
      <w:r>
        <w:t>If you are a qualified teacher please complete the following section, if you are not, please proceed to the next section:</w:t>
      </w:r>
    </w:p>
    <w:p w14:paraId="107CF078" w14:textId="77777777" w:rsidR="00000000" w:rsidRDefault="00A72E2B">
      <w:pPr>
        <w:pStyle w:val="BodyText"/>
        <w:kinsoku w:val="0"/>
        <w:overflowPunct w:val="0"/>
        <w:rPr>
          <w:sz w:val="20"/>
          <w:szCs w:val="20"/>
        </w:rPr>
      </w:pPr>
    </w:p>
    <w:p w14:paraId="2421D7CE" w14:textId="77777777" w:rsidR="00000000" w:rsidRDefault="00A72E2B">
      <w:pPr>
        <w:pStyle w:val="BodyText"/>
        <w:kinsoku w:val="0"/>
        <w:overflowPunct w:val="0"/>
        <w:rPr>
          <w:sz w:val="20"/>
          <w:szCs w:val="20"/>
        </w:rPr>
      </w:pPr>
    </w:p>
    <w:p w14:paraId="4160B3C1" w14:textId="77777777" w:rsidR="00000000" w:rsidRDefault="00A72E2B">
      <w:pPr>
        <w:pStyle w:val="BodyText"/>
        <w:kinsoku w:val="0"/>
        <w:overflowPunct w:val="0"/>
        <w:rPr>
          <w:sz w:val="21"/>
          <w:szCs w:val="21"/>
        </w:rPr>
      </w:pPr>
    </w:p>
    <w:p w14:paraId="35DCDC9D" w14:textId="77777777" w:rsidR="00000000" w:rsidRDefault="00A72E2B">
      <w:pPr>
        <w:pStyle w:val="BodyText"/>
        <w:tabs>
          <w:tab w:val="left" w:pos="5952"/>
        </w:tabs>
        <w:kinsoku w:val="0"/>
        <w:overflowPunct w:val="0"/>
        <w:spacing w:before="56"/>
        <w:ind w:left="226"/>
      </w:pPr>
      <w:r>
        <w:t>DfE Teacher</w:t>
      </w:r>
      <w:r>
        <w:rPr>
          <w:spacing w:val="1"/>
        </w:rPr>
        <w:t xml:space="preserve"> </w:t>
      </w:r>
      <w:r>
        <w:t>Reference</w:t>
      </w:r>
      <w:r>
        <w:rPr>
          <w:spacing w:val="3"/>
        </w:rPr>
        <w:t xml:space="preserve"> </w:t>
      </w:r>
      <w:r>
        <w:t>Number:</w:t>
      </w:r>
      <w:r>
        <w:tab/>
        <w:t>QTS Certificate</w:t>
      </w:r>
      <w:r>
        <w:rPr>
          <w:spacing w:val="1"/>
        </w:rPr>
        <w:t xml:space="preserve"> </w:t>
      </w:r>
      <w:r>
        <w:t>Number:</w:t>
      </w:r>
    </w:p>
    <w:p w14:paraId="75084348" w14:textId="77777777" w:rsidR="00000000" w:rsidRDefault="00A72E2B">
      <w:pPr>
        <w:pStyle w:val="BodyText"/>
        <w:tabs>
          <w:tab w:val="left" w:pos="2098"/>
        </w:tabs>
        <w:kinsoku w:val="0"/>
        <w:overflowPunct w:val="0"/>
        <w:spacing w:before="195" w:line="326" w:lineRule="auto"/>
        <w:ind w:left="205" w:right="6201" w:firstLine="21"/>
        <w:rPr>
          <w:rFonts w:ascii="MS Gothic" w:eastAsia="MS Gothic" w:cs="MS Gothic"/>
        </w:rPr>
      </w:pPr>
      <w:r>
        <w:t xml:space="preserve">Do you have Qualified Teacher Status? </w:t>
      </w:r>
      <w:r>
        <w:rPr>
          <w:position w:val="1"/>
        </w:rPr>
        <w:t>Yes</w:t>
      </w:r>
      <w:r>
        <w:rPr>
          <w:spacing w:val="1"/>
          <w:position w:val="1"/>
        </w:rPr>
        <w:t xml:space="preserve"> </w:t>
      </w:r>
      <w:r>
        <w:rPr>
          <w:rFonts w:ascii="MS Gothic" w:eastAsia="MS Gothic" w:cs="MS Gothic" w:hint="eastAsia"/>
          <w:position w:val="1"/>
        </w:rPr>
        <w:t>☐</w:t>
      </w:r>
      <w:r>
        <w:rPr>
          <w:rFonts w:ascii="MS Gothic" w:eastAsia="MS Gothic" w:cs="MS Gothic"/>
          <w:position w:val="1"/>
        </w:rPr>
        <w:tab/>
      </w:r>
      <w:r>
        <w:rPr>
          <w:rFonts w:eastAsia="MS Gothic"/>
        </w:rPr>
        <w:t>No</w:t>
      </w:r>
      <w:r>
        <w:rPr>
          <w:rFonts w:eastAsia="MS Gothic"/>
          <w:spacing w:val="-3"/>
        </w:rPr>
        <w:t xml:space="preserve"> </w:t>
      </w:r>
      <w:r>
        <w:rPr>
          <w:rFonts w:ascii="MS Gothic" w:eastAsia="MS Gothic" w:cs="MS Gothic" w:hint="eastAsia"/>
        </w:rPr>
        <w:t>☐</w:t>
      </w:r>
    </w:p>
    <w:p w14:paraId="590A0F99" w14:textId="77777777" w:rsidR="00000000" w:rsidRDefault="00A72E2B">
      <w:pPr>
        <w:pStyle w:val="BodyText"/>
        <w:kinsoku w:val="0"/>
        <w:overflowPunct w:val="0"/>
        <w:rPr>
          <w:rFonts w:ascii="MS Gothic" w:eastAsia="MS Gothic" w:hAnsi="Times New Roman" w:cs="MS Gothic"/>
          <w:sz w:val="20"/>
          <w:szCs w:val="20"/>
        </w:rPr>
      </w:pPr>
    </w:p>
    <w:p w14:paraId="720556E4" w14:textId="77777777" w:rsidR="00000000" w:rsidRDefault="00A72E2B">
      <w:pPr>
        <w:pStyle w:val="BodyText"/>
        <w:kinsoku w:val="0"/>
        <w:overflowPunct w:val="0"/>
        <w:rPr>
          <w:rFonts w:ascii="MS Gothic" w:eastAsia="MS Gothic" w:hAnsi="Times New Roman" w:cs="MS Gothic"/>
          <w:sz w:val="20"/>
          <w:szCs w:val="20"/>
        </w:rPr>
      </w:pPr>
    </w:p>
    <w:p w14:paraId="51E361C3" w14:textId="77777777" w:rsidR="00000000" w:rsidRDefault="00A72E2B">
      <w:pPr>
        <w:pStyle w:val="BodyText"/>
        <w:kinsoku w:val="0"/>
        <w:overflowPunct w:val="0"/>
        <w:spacing w:before="6"/>
        <w:rPr>
          <w:rFonts w:ascii="MS Gothic" w:eastAsia="MS Gothic" w:hAnsi="Times New Roman" w:cs="MS Gothic"/>
          <w:sz w:val="26"/>
          <w:szCs w:val="26"/>
        </w:rPr>
      </w:pPr>
    </w:p>
    <w:p w14:paraId="1B2A5646" w14:textId="77777777" w:rsidR="00000000" w:rsidRDefault="00A72E2B">
      <w:pPr>
        <w:pStyle w:val="BodyText"/>
        <w:kinsoku w:val="0"/>
        <w:overflowPunct w:val="0"/>
        <w:spacing w:before="57" w:line="403" w:lineRule="auto"/>
        <w:ind w:left="163" w:right="179"/>
      </w:pPr>
      <w:r>
        <w:t>Date of qualification as a teacher: Education Workforce Council (Wales only) or other Membership Number:</w:t>
      </w:r>
    </w:p>
    <w:p w14:paraId="423C8C81" w14:textId="77777777" w:rsidR="00000000" w:rsidRDefault="00A72E2B">
      <w:pPr>
        <w:pStyle w:val="BodyText"/>
        <w:kinsoku w:val="0"/>
        <w:overflowPunct w:val="0"/>
        <w:spacing w:before="57" w:line="403" w:lineRule="auto"/>
        <w:ind w:left="163" w:right="179"/>
        <w:sectPr w:rsidR="00000000">
          <w:footerReference w:type="default" r:id="rId11"/>
          <w:pgSz w:w="11910" w:h="16840"/>
          <w:pgMar w:top="660" w:right="720" w:bottom="280" w:left="1280" w:header="0" w:footer="0" w:gutter="0"/>
          <w:pgBorders w:offsetFrom="page">
            <w:top w:val="single" w:sz="4" w:space="24" w:color="000000"/>
            <w:left w:val="single" w:sz="4" w:space="24" w:color="000000"/>
            <w:bottom w:val="single" w:sz="4" w:space="24" w:color="000000"/>
            <w:right w:val="single" w:sz="4" w:space="24" w:color="000000"/>
          </w:pgBorders>
          <w:cols w:space="720"/>
          <w:noEndnote/>
        </w:sectPr>
      </w:pPr>
    </w:p>
    <w:tbl>
      <w:tblPr>
        <w:tblW w:w="0" w:type="auto"/>
        <w:tblInd w:w="131" w:type="dxa"/>
        <w:tblLayout w:type="fixed"/>
        <w:tblCellMar>
          <w:left w:w="0" w:type="dxa"/>
          <w:right w:w="0" w:type="dxa"/>
        </w:tblCellMar>
        <w:tblLook w:val="0000" w:firstRow="0" w:lastRow="0" w:firstColumn="0" w:lastColumn="0" w:noHBand="0" w:noVBand="0"/>
      </w:tblPr>
      <w:tblGrid>
        <w:gridCol w:w="4184"/>
        <w:gridCol w:w="1596"/>
        <w:gridCol w:w="3305"/>
      </w:tblGrid>
      <w:tr w:rsidR="00000000" w14:paraId="37F8663A" w14:textId="77777777">
        <w:tblPrEx>
          <w:tblCellMar>
            <w:top w:w="0" w:type="dxa"/>
            <w:left w:w="0" w:type="dxa"/>
            <w:bottom w:w="0" w:type="dxa"/>
            <w:right w:w="0" w:type="dxa"/>
          </w:tblCellMar>
        </w:tblPrEx>
        <w:trPr>
          <w:trHeight w:val="244"/>
        </w:trPr>
        <w:tc>
          <w:tcPr>
            <w:tcW w:w="5780" w:type="dxa"/>
            <w:gridSpan w:val="2"/>
            <w:tcBorders>
              <w:top w:val="none" w:sz="6" w:space="0" w:color="auto"/>
              <w:left w:val="none" w:sz="6" w:space="0" w:color="auto"/>
              <w:bottom w:val="single" w:sz="4" w:space="0" w:color="D9D9D9"/>
              <w:right w:val="none" w:sz="6" w:space="0" w:color="auto"/>
            </w:tcBorders>
          </w:tcPr>
          <w:p w14:paraId="27E6F8DF" w14:textId="77777777" w:rsidR="00000000" w:rsidRDefault="00A72E2B">
            <w:pPr>
              <w:pStyle w:val="TableParagraph"/>
              <w:kinsoku w:val="0"/>
              <w:overflowPunct w:val="0"/>
              <w:rPr>
                <w:rFonts w:ascii="Times New Roman" w:hAnsi="Times New Roman" w:cs="Times New Roman"/>
                <w:sz w:val="16"/>
                <w:szCs w:val="16"/>
              </w:rPr>
            </w:pPr>
          </w:p>
        </w:tc>
        <w:tc>
          <w:tcPr>
            <w:tcW w:w="3305" w:type="dxa"/>
            <w:tcBorders>
              <w:top w:val="none" w:sz="6" w:space="0" w:color="auto"/>
              <w:left w:val="none" w:sz="6" w:space="0" w:color="auto"/>
              <w:bottom w:val="single" w:sz="4" w:space="0" w:color="D9D9D9"/>
              <w:right w:val="none" w:sz="6" w:space="0" w:color="auto"/>
            </w:tcBorders>
          </w:tcPr>
          <w:p w14:paraId="62E64BD7" w14:textId="77777777" w:rsidR="00000000" w:rsidRDefault="00A72E2B">
            <w:pPr>
              <w:pStyle w:val="TableParagraph"/>
              <w:kinsoku w:val="0"/>
              <w:overflowPunct w:val="0"/>
              <w:spacing w:line="217" w:lineRule="exact"/>
              <w:ind w:right="26"/>
              <w:jc w:val="right"/>
              <w:rPr>
                <w:b/>
                <w:bCs/>
                <w:color w:val="000000"/>
                <w:sz w:val="22"/>
                <w:szCs w:val="22"/>
              </w:rPr>
            </w:pPr>
            <w:r>
              <w:rPr>
                <w:color w:val="7E7E7E"/>
                <w:sz w:val="22"/>
                <w:szCs w:val="22"/>
              </w:rPr>
              <w:t xml:space="preserve">P a g e </w:t>
            </w:r>
            <w:r>
              <w:rPr>
                <w:color w:val="000000"/>
                <w:sz w:val="22"/>
                <w:szCs w:val="22"/>
              </w:rPr>
              <w:t xml:space="preserve">| </w:t>
            </w:r>
            <w:r>
              <w:rPr>
                <w:b/>
                <w:bCs/>
                <w:color w:val="000000"/>
                <w:sz w:val="22"/>
                <w:szCs w:val="22"/>
              </w:rPr>
              <w:t>4</w:t>
            </w:r>
          </w:p>
        </w:tc>
      </w:tr>
      <w:tr w:rsidR="00000000" w14:paraId="519ED679" w14:textId="77777777">
        <w:tblPrEx>
          <w:tblCellMar>
            <w:top w:w="0" w:type="dxa"/>
            <w:left w:w="0" w:type="dxa"/>
            <w:bottom w:w="0" w:type="dxa"/>
            <w:right w:w="0" w:type="dxa"/>
          </w:tblCellMar>
        </w:tblPrEx>
        <w:trPr>
          <w:trHeight w:val="894"/>
        </w:trPr>
        <w:tc>
          <w:tcPr>
            <w:tcW w:w="4184" w:type="dxa"/>
            <w:tcBorders>
              <w:top w:val="single" w:sz="4" w:space="0" w:color="D9D9D9"/>
              <w:left w:val="none" w:sz="6" w:space="0" w:color="auto"/>
              <w:bottom w:val="none" w:sz="6" w:space="0" w:color="auto"/>
              <w:right w:val="none" w:sz="6" w:space="0" w:color="auto"/>
            </w:tcBorders>
          </w:tcPr>
          <w:p w14:paraId="4F7680DB" w14:textId="77777777" w:rsidR="00000000" w:rsidRDefault="00A72E2B">
            <w:pPr>
              <w:pStyle w:val="TableParagraph"/>
              <w:kinsoku w:val="0"/>
              <w:overflowPunct w:val="0"/>
              <w:spacing w:before="11"/>
              <w:rPr>
                <w:sz w:val="34"/>
                <w:szCs w:val="34"/>
              </w:rPr>
            </w:pPr>
          </w:p>
          <w:p w14:paraId="103A3DD5" w14:textId="77777777" w:rsidR="00000000" w:rsidRDefault="00A72E2B">
            <w:pPr>
              <w:pStyle w:val="TableParagraph"/>
              <w:kinsoku w:val="0"/>
              <w:overflowPunct w:val="0"/>
              <w:ind w:left="84"/>
              <w:rPr>
                <w:b/>
                <w:bCs/>
                <w:sz w:val="28"/>
                <w:szCs w:val="28"/>
              </w:rPr>
            </w:pPr>
            <w:r>
              <w:rPr>
                <w:b/>
                <w:bCs/>
                <w:sz w:val="28"/>
                <w:szCs w:val="28"/>
              </w:rPr>
              <w:t>Details of Present Employment:</w:t>
            </w:r>
          </w:p>
        </w:tc>
        <w:tc>
          <w:tcPr>
            <w:tcW w:w="1596" w:type="dxa"/>
            <w:tcBorders>
              <w:top w:val="single" w:sz="4" w:space="0" w:color="D9D9D9"/>
              <w:left w:val="none" w:sz="6" w:space="0" w:color="auto"/>
              <w:bottom w:val="none" w:sz="6" w:space="0" w:color="auto"/>
              <w:right w:val="none" w:sz="6" w:space="0" w:color="auto"/>
            </w:tcBorders>
          </w:tcPr>
          <w:p w14:paraId="2562D9EA" w14:textId="77777777" w:rsidR="00000000" w:rsidRDefault="00A72E2B">
            <w:pPr>
              <w:pStyle w:val="TableParagraph"/>
              <w:kinsoku w:val="0"/>
              <w:overflowPunct w:val="0"/>
              <w:rPr>
                <w:rFonts w:ascii="Times New Roman" w:hAnsi="Times New Roman" w:cs="Times New Roman"/>
                <w:sz w:val="22"/>
                <w:szCs w:val="22"/>
              </w:rPr>
            </w:pPr>
          </w:p>
        </w:tc>
        <w:tc>
          <w:tcPr>
            <w:tcW w:w="3305" w:type="dxa"/>
            <w:tcBorders>
              <w:top w:val="single" w:sz="4" w:space="0" w:color="D9D9D9"/>
              <w:left w:val="none" w:sz="6" w:space="0" w:color="auto"/>
              <w:bottom w:val="none" w:sz="6" w:space="0" w:color="auto"/>
              <w:right w:val="none" w:sz="6" w:space="0" w:color="auto"/>
            </w:tcBorders>
          </w:tcPr>
          <w:p w14:paraId="5C4EAF10" w14:textId="77777777" w:rsidR="00000000" w:rsidRDefault="00A72E2B">
            <w:pPr>
              <w:pStyle w:val="TableParagraph"/>
              <w:kinsoku w:val="0"/>
              <w:overflowPunct w:val="0"/>
              <w:rPr>
                <w:rFonts w:ascii="Times New Roman" w:hAnsi="Times New Roman" w:cs="Times New Roman"/>
                <w:sz w:val="22"/>
                <w:szCs w:val="22"/>
              </w:rPr>
            </w:pPr>
          </w:p>
        </w:tc>
      </w:tr>
      <w:tr w:rsidR="00000000" w14:paraId="10F8F1D7" w14:textId="77777777">
        <w:tblPrEx>
          <w:tblCellMar>
            <w:top w:w="0" w:type="dxa"/>
            <w:left w:w="0" w:type="dxa"/>
            <w:bottom w:w="0" w:type="dxa"/>
            <w:right w:w="0" w:type="dxa"/>
          </w:tblCellMar>
        </w:tblPrEx>
        <w:trPr>
          <w:trHeight w:val="1137"/>
        </w:trPr>
        <w:tc>
          <w:tcPr>
            <w:tcW w:w="4184" w:type="dxa"/>
            <w:tcBorders>
              <w:top w:val="none" w:sz="6" w:space="0" w:color="auto"/>
              <w:left w:val="none" w:sz="6" w:space="0" w:color="auto"/>
              <w:bottom w:val="none" w:sz="6" w:space="0" w:color="auto"/>
              <w:right w:val="none" w:sz="6" w:space="0" w:color="auto"/>
            </w:tcBorders>
          </w:tcPr>
          <w:p w14:paraId="5596BBBE" w14:textId="77777777" w:rsidR="00000000" w:rsidRDefault="00A72E2B">
            <w:pPr>
              <w:pStyle w:val="TableParagraph"/>
              <w:kinsoku w:val="0"/>
              <w:overflowPunct w:val="0"/>
              <w:spacing w:before="72"/>
              <w:ind w:left="84"/>
              <w:rPr>
                <w:b/>
                <w:bCs/>
                <w:sz w:val="22"/>
                <w:szCs w:val="22"/>
              </w:rPr>
            </w:pPr>
            <w:r>
              <w:rPr>
                <w:b/>
                <w:bCs/>
                <w:sz w:val="22"/>
                <w:szCs w:val="22"/>
              </w:rPr>
              <w:t>Are you presently employed:</w:t>
            </w:r>
          </w:p>
          <w:p w14:paraId="12AD556C" w14:textId="77777777" w:rsidR="00000000" w:rsidRDefault="00A72E2B">
            <w:pPr>
              <w:pStyle w:val="TableParagraph"/>
              <w:kinsoku w:val="0"/>
              <w:overflowPunct w:val="0"/>
              <w:spacing w:before="185"/>
              <w:ind w:left="84"/>
              <w:rPr>
                <w:sz w:val="22"/>
                <w:szCs w:val="22"/>
              </w:rPr>
            </w:pPr>
            <w:r>
              <w:rPr>
                <w:sz w:val="22"/>
                <w:szCs w:val="22"/>
              </w:rPr>
              <w:t>If no, please proceed to the next section.</w:t>
            </w:r>
          </w:p>
        </w:tc>
        <w:tc>
          <w:tcPr>
            <w:tcW w:w="1596" w:type="dxa"/>
            <w:tcBorders>
              <w:top w:val="none" w:sz="6" w:space="0" w:color="auto"/>
              <w:left w:val="none" w:sz="6" w:space="0" w:color="auto"/>
              <w:bottom w:val="none" w:sz="6" w:space="0" w:color="auto"/>
              <w:right w:val="none" w:sz="6" w:space="0" w:color="auto"/>
            </w:tcBorders>
          </w:tcPr>
          <w:p w14:paraId="1EB2CB35" w14:textId="77777777" w:rsidR="00000000" w:rsidRDefault="00A72E2B">
            <w:pPr>
              <w:pStyle w:val="TableParagraph"/>
              <w:kinsoku w:val="0"/>
              <w:overflowPunct w:val="0"/>
              <w:spacing w:before="98"/>
              <w:ind w:left="320"/>
              <w:rPr>
                <w:rFonts w:ascii="MS Gothic" w:eastAsia="MS Gothic" w:cs="MS Gothic"/>
                <w:sz w:val="22"/>
                <w:szCs w:val="22"/>
              </w:rPr>
            </w:pPr>
            <w:r>
              <w:rPr>
                <w:sz w:val="22"/>
                <w:szCs w:val="22"/>
              </w:rPr>
              <w:t xml:space="preserve">Yes </w:t>
            </w:r>
            <w:r>
              <w:rPr>
                <w:rFonts w:ascii="MS Gothic" w:eastAsia="MS Gothic" w:cs="MS Gothic" w:hint="eastAsia"/>
                <w:sz w:val="22"/>
                <w:szCs w:val="22"/>
              </w:rPr>
              <w:t>☐</w:t>
            </w:r>
          </w:p>
        </w:tc>
        <w:tc>
          <w:tcPr>
            <w:tcW w:w="3305" w:type="dxa"/>
            <w:tcBorders>
              <w:top w:val="none" w:sz="6" w:space="0" w:color="auto"/>
              <w:left w:val="none" w:sz="6" w:space="0" w:color="auto"/>
              <w:bottom w:val="none" w:sz="6" w:space="0" w:color="auto"/>
              <w:right w:val="none" w:sz="6" w:space="0" w:color="auto"/>
            </w:tcBorders>
          </w:tcPr>
          <w:p w14:paraId="4C2A61DB" w14:textId="77777777" w:rsidR="00000000" w:rsidRDefault="00A72E2B">
            <w:pPr>
              <w:pStyle w:val="TableParagraph"/>
              <w:kinsoku w:val="0"/>
              <w:overflowPunct w:val="0"/>
              <w:spacing w:before="98"/>
              <w:ind w:left="698"/>
              <w:rPr>
                <w:rFonts w:ascii="MS Gothic" w:eastAsia="MS Gothic" w:cs="MS Gothic"/>
                <w:sz w:val="22"/>
                <w:szCs w:val="22"/>
              </w:rPr>
            </w:pPr>
            <w:r>
              <w:rPr>
                <w:sz w:val="22"/>
                <w:szCs w:val="22"/>
              </w:rPr>
              <w:t xml:space="preserve">No </w:t>
            </w:r>
            <w:r>
              <w:rPr>
                <w:rFonts w:ascii="MS Gothic" w:eastAsia="MS Gothic" w:cs="MS Gothic" w:hint="eastAsia"/>
                <w:sz w:val="22"/>
                <w:szCs w:val="22"/>
              </w:rPr>
              <w:t>☐</w:t>
            </w:r>
          </w:p>
        </w:tc>
      </w:tr>
      <w:tr w:rsidR="00000000" w14:paraId="33F51477" w14:textId="77777777">
        <w:tblPrEx>
          <w:tblCellMar>
            <w:top w:w="0" w:type="dxa"/>
            <w:left w:w="0" w:type="dxa"/>
            <w:bottom w:w="0" w:type="dxa"/>
            <w:right w:w="0" w:type="dxa"/>
          </w:tblCellMar>
        </w:tblPrEx>
        <w:trPr>
          <w:trHeight w:val="900"/>
        </w:trPr>
        <w:tc>
          <w:tcPr>
            <w:tcW w:w="4184" w:type="dxa"/>
            <w:tcBorders>
              <w:top w:val="none" w:sz="6" w:space="0" w:color="auto"/>
              <w:left w:val="none" w:sz="6" w:space="0" w:color="auto"/>
              <w:bottom w:val="none" w:sz="6" w:space="0" w:color="auto"/>
              <w:right w:val="none" w:sz="6" w:space="0" w:color="auto"/>
            </w:tcBorders>
          </w:tcPr>
          <w:p w14:paraId="3962926F" w14:textId="77777777" w:rsidR="00000000" w:rsidRDefault="00A72E2B">
            <w:pPr>
              <w:pStyle w:val="TableParagraph"/>
              <w:kinsoku w:val="0"/>
              <w:overflowPunct w:val="0"/>
              <w:spacing w:before="8"/>
              <w:rPr>
                <w:sz w:val="23"/>
                <w:szCs w:val="23"/>
              </w:rPr>
            </w:pPr>
          </w:p>
          <w:p w14:paraId="15987130" w14:textId="77777777" w:rsidR="00000000" w:rsidRDefault="00A72E2B">
            <w:pPr>
              <w:pStyle w:val="TableParagraph"/>
              <w:kinsoku w:val="0"/>
              <w:overflowPunct w:val="0"/>
              <w:ind w:left="24"/>
              <w:rPr>
                <w:b/>
                <w:bCs/>
                <w:sz w:val="22"/>
                <w:szCs w:val="22"/>
              </w:rPr>
            </w:pPr>
            <w:r>
              <w:rPr>
                <w:b/>
                <w:bCs/>
                <w:sz w:val="22"/>
                <w:szCs w:val="22"/>
              </w:rPr>
              <w:t>Details of present post:</w:t>
            </w:r>
          </w:p>
        </w:tc>
        <w:tc>
          <w:tcPr>
            <w:tcW w:w="4901" w:type="dxa"/>
            <w:gridSpan w:val="2"/>
            <w:vMerge w:val="restart"/>
            <w:tcBorders>
              <w:top w:val="none" w:sz="6" w:space="0" w:color="auto"/>
              <w:left w:val="none" w:sz="6" w:space="0" w:color="auto"/>
              <w:bottom w:val="none" w:sz="6" w:space="0" w:color="auto"/>
              <w:right w:val="none" w:sz="6" w:space="0" w:color="auto"/>
            </w:tcBorders>
          </w:tcPr>
          <w:p w14:paraId="143AEF25" w14:textId="77777777" w:rsidR="00000000" w:rsidRDefault="00A72E2B">
            <w:pPr>
              <w:pStyle w:val="TableParagraph"/>
              <w:kinsoku w:val="0"/>
              <w:overflowPunct w:val="0"/>
              <w:rPr>
                <w:rFonts w:ascii="Times New Roman" w:hAnsi="Times New Roman" w:cs="Times New Roman"/>
                <w:sz w:val="22"/>
                <w:szCs w:val="22"/>
              </w:rPr>
            </w:pPr>
          </w:p>
        </w:tc>
      </w:tr>
      <w:tr w:rsidR="00000000" w14:paraId="41DA1719" w14:textId="77777777">
        <w:tblPrEx>
          <w:tblCellMar>
            <w:top w:w="0" w:type="dxa"/>
            <w:left w:w="0" w:type="dxa"/>
            <w:bottom w:w="0" w:type="dxa"/>
            <w:right w:w="0" w:type="dxa"/>
          </w:tblCellMar>
        </w:tblPrEx>
        <w:trPr>
          <w:trHeight w:val="899"/>
        </w:trPr>
        <w:tc>
          <w:tcPr>
            <w:tcW w:w="4184" w:type="dxa"/>
            <w:tcBorders>
              <w:top w:val="none" w:sz="6" w:space="0" w:color="auto"/>
              <w:left w:val="none" w:sz="6" w:space="0" w:color="auto"/>
              <w:bottom w:val="none" w:sz="6" w:space="0" w:color="auto"/>
              <w:right w:val="none" w:sz="6" w:space="0" w:color="auto"/>
            </w:tcBorders>
          </w:tcPr>
          <w:p w14:paraId="5C1EF1A5" w14:textId="77777777" w:rsidR="00000000" w:rsidRDefault="00A72E2B">
            <w:pPr>
              <w:pStyle w:val="TableParagraph"/>
              <w:kinsoku w:val="0"/>
              <w:overflowPunct w:val="0"/>
              <w:spacing w:before="7"/>
              <w:rPr>
                <w:sz w:val="23"/>
                <w:szCs w:val="23"/>
              </w:rPr>
            </w:pPr>
          </w:p>
          <w:p w14:paraId="2A292DAB" w14:textId="77777777" w:rsidR="00000000" w:rsidRDefault="00A72E2B">
            <w:pPr>
              <w:pStyle w:val="TableParagraph"/>
              <w:kinsoku w:val="0"/>
              <w:overflowPunct w:val="0"/>
              <w:ind w:left="40"/>
              <w:rPr>
                <w:b/>
                <w:bCs/>
                <w:sz w:val="22"/>
                <w:szCs w:val="22"/>
              </w:rPr>
            </w:pPr>
            <w:r>
              <w:rPr>
                <w:b/>
                <w:bCs/>
                <w:sz w:val="22"/>
                <w:szCs w:val="22"/>
              </w:rPr>
              <w:t>Role:</w:t>
            </w:r>
          </w:p>
        </w:tc>
        <w:tc>
          <w:tcPr>
            <w:tcW w:w="4901" w:type="dxa"/>
            <w:gridSpan w:val="2"/>
            <w:vMerge/>
            <w:tcBorders>
              <w:top w:val="nil"/>
              <w:left w:val="none" w:sz="6" w:space="0" w:color="auto"/>
              <w:bottom w:val="none" w:sz="6" w:space="0" w:color="auto"/>
              <w:right w:val="none" w:sz="6" w:space="0" w:color="auto"/>
            </w:tcBorders>
          </w:tcPr>
          <w:p w14:paraId="08C9D416" w14:textId="77777777" w:rsidR="00000000" w:rsidRDefault="00A72E2B">
            <w:pPr>
              <w:pStyle w:val="BodyText"/>
              <w:kinsoku w:val="0"/>
              <w:overflowPunct w:val="0"/>
              <w:spacing w:before="57" w:line="403" w:lineRule="auto"/>
              <w:ind w:left="163" w:right="179"/>
              <w:rPr>
                <w:sz w:val="2"/>
                <w:szCs w:val="2"/>
              </w:rPr>
            </w:pPr>
          </w:p>
        </w:tc>
      </w:tr>
      <w:tr w:rsidR="00000000" w14:paraId="4E52D658" w14:textId="77777777">
        <w:tblPrEx>
          <w:tblCellMar>
            <w:top w:w="0" w:type="dxa"/>
            <w:left w:w="0" w:type="dxa"/>
            <w:bottom w:w="0" w:type="dxa"/>
            <w:right w:w="0" w:type="dxa"/>
          </w:tblCellMar>
        </w:tblPrEx>
        <w:trPr>
          <w:trHeight w:val="899"/>
        </w:trPr>
        <w:tc>
          <w:tcPr>
            <w:tcW w:w="4184" w:type="dxa"/>
            <w:tcBorders>
              <w:top w:val="none" w:sz="6" w:space="0" w:color="auto"/>
              <w:left w:val="none" w:sz="6" w:space="0" w:color="auto"/>
              <w:bottom w:val="none" w:sz="6" w:space="0" w:color="auto"/>
              <w:right w:val="none" w:sz="6" w:space="0" w:color="auto"/>
            </w:tcBorders>
          </w:tcPr>
          <w:p w14:paraId="66B50261" w14:textId="77777777" w:rsidR="00000000" w:rsidRDefault="00A72E2B">
            <w:pPr>
              <w:pStyle w:val="TableParagraph"/>
              <w:kinsoku w:val="0"/>
              <w:overflowPunct w:val="0"/>
              <w:spacing w:before="7"/>
              <w:rPr>
                <w:sz w:val="23"/>
                <w:szCs w:val="23"/>
              </w:rPr>
            </w:pPr>
          </w:p>
          <w:p w14:paraId="49293D72" w14:textId="77777777" w:rsidR="00000000" w:rsidRDefault="00A72E2B">
            <w:pPr>
              <w:pStyle w:val="TableParagraph"/>
              <w:kinsoku w:val="0"/>
              <w:overflowPunct w:val="0"/>
              <w:ind w:left="40"/>
              <w:rPr>
                <w:b/>
                <w:bCs/>
                <w:sz w:val="22"/>
                <w:szCs w:val="22"/>
              </w:rPr>
            </w:pPr>
            <w:r>
              <w:rPr>
                <w:b/>
                <w:bCs/>
                <w:sz w:val="22"/>
                <w:szCs w:val="22"/>
              </w:rPr>
              <w:t>Name of employer:</w:t>
            </w:r>
          </w:p>
        </w:tc>
        <w:tc>
          <w:tcPr>
            <w:tcW w:w="4901" w:type="dxa"/>
            <w:gridSpan w:val="2"/>
            <w:vMerge/>
            <w:tcBorders>
              <w:top w:val="nil"/>
              <w:left w:val="none" w:sz="6" w:space="0" w:color="auto"/>
              <w:bottom w:val="none" w:sz="6" w:space="0" w:color="auto"/>
              <w:right w:val="none" w:sz="6" w:space="0" w:color="auto"/>
            </w:tcBorders>
          </w:tcPr>
          <w:p w14:paraId="4E272211" w14:textId="77777777" w:rsidR="00000000" w:rsidRDefault="00A72E2B">
            <w:pPr>
              <w:pStyle w:val="BodyText"/>
              <w:kinsoku w:val="0"/>
              <w:overflowPunct w:val="0"/>
              <w:spacing w:before="57" w:line="403" w:lineRule="auto"/>
              <w:ind w:left="163" w:right="179"/>
              <w:rPr>
                <w:sz w:val="2"/>
                <w:szCs w:val="2"/>
              </w:rPr>
            </w:pPr>
          </w:p>
        </w:tc>
      </w:tr>
      <w:tr w:rsidR="00000000" w14:paraId="76DF61EC" w14:textId="77777777">
        <w:tblPrEx>
          <w:tblCellMar>
            <w:top w:w="0" w:type="dxa"/>
            <w:left w:w="0" w:type="dxa"/>
            <w:bottom w:w="0" w:type="dxa"/>
            <w:right w:w="0" w:type="dxa"/>
          </w:tblCellMar>
        </w:tblPrEx>
        <w:trPr>
          <w:trHeight w:val="899"/>
        </w:trPr>
        <w:tc>
          <w:tcPr>
            <w:tcW w:w="4184" w:type="dxa"/>
            <w:tcBorders>
              <w:top w:val="none" w:sz="6" w:space="0" w:color="auto"/>
              <w:left w:val="none" w:sz="6" w:space="0" w:color="auto"/>
              <w:bottom w:val="none" w:sz="6" w:space="0" w:color="auto"/>
              <w:right w:val="none" w:sz="6" w:space="0" w:color="auto"/>
            </w:tcBorders>
          </w:tcPr>
          <w:p w14:paraId="5AF5C496" w14:textId="77777777" w:rsidR="00000000" w:rsidRDefault="00A72E2B">
            <w:pPr>
              <w:pStyle w:val="TableParagraph"/>
              <w:kinsoku w:val="0"/>
              <w:overflowPunct w:val="0"/>
              <w:spacing w:before="7"/>
              <w:rPr>
                <w:sz w:val="23"/>
                <w:szCs w:val="23"/>
              </w:rPr>
            </w:pPr>
          </w:p>
          <w:p w14:paraId="2183876F" w14:textId="77777777" w:rsidR="00000000" w:rsidRDefault="00A72E2B">
            <w:pPr>
              <w:pStyle w:val="TableParagraph"/>
              <w:kinsoku w:val="0"/>
              <w:overflowPunct w:val="0"/>
              <w:ind w:left="40"/>
              <w:rPr>
                <w:b/>
                <w:bCs/>
                <w:sz w:val="22"/>
                <w:szCs w:val="22"/>
              </w:rPr>
            </w:pPr>
            <w:r>
              <w:rPr>
                <w:b/>
                <w:bCs/>
                <w:sz w:val="22"/>
                <w:szCs w:val="22"/>
              </w:rPr>
              <w:t>Name of school / Academy (if applicable):</w:t>
            </w:r>
          </w:p>
        </w:tc>
        <w:tc>
          <w:tcPr>
            <w:tcW w:w="4901" w:type="dxa"/>
            <w:gridSpan w:val="2"/>
            <w:vMerge/>
            <w:tcBorders>
              <w:top w:val="nil"/>
              <w:left w:val="none" w:sz="6" w:space="0" w:color="auto"/>
              <w:bottom w:val="none" w:sz="6" w:space="0" w:color="auto"/>
              <w:right w:val="none" w:sz="6" w:space="0" w:color="auto"/>
            </w:tcBorders>
          </w:tcPr>
          <w:p w14:paraId="4DEF781A" w14:textId="77777777" w:rsidR="00000000" w:rsidRDefault="00A72E2B">
            <w:pPr>
              <w:pStyle w:val="BodyText"/>
              <w:kinsoku w:val="0"/>
              <w:overflowPunct w:val="0"/>
              <w:spacing w:before="57" w:line="403" w:lineRule="auto"/>
              <w:ind w:left="163" w:right="179"/>
              <w:rPr>
                <w:sz w:val="2"/>
                <w:szCs w:val="2"/>
              </w:rPr>
            </w:pPr>
          </w:p>
        </w:tc>
      </w:tr>
      <w:tr w:rsidR="00000000" w14:paraId="1BA34691" w14:textId="77777777">
        <w:tblPrEx>
          <w:tblCellMar>
            <w:top w:w="0" w:type="dxa"/>
            <w:left w:w="0" w:type="dxa"/>
            <w:bottom w:w="0" w:type="dxa"/>
            <w:right w:w="0" w:type="dxa"/>
          </w:tblCellMar>
        </w:tblPrEx>
        <w:trPr>
          <w:trHeight w:val="560"/>
        </w:trPr>
        <w:tc>
          <w:tcPr>
            <w:tcW w:w="4184" w:type="dxa"/>
            <w:tcBorders>
              <w:top w:val="none" w:sz="6" w:space="0" w:color="auto"/>
              <w:left w:val="none" w:sz="6" w:space="0" w:color="auto"/>
              <w:bottom w:val="none" w:sz="6" w:space="0" w:color="auto"/>
              <w:right w:val="none" w:sz="6" w:space="0" w:color="auto"/>
            </w:tcBorders>
          </w:tcPr>
          <w:p w14:paraId="72BC8AD3" w14:textId="77777777" w:rsidR="00000000" w:rsidRDefault="00A72E2B">
            <w:pPr>
              <w:pStyle w:val="TableParagraph"/>
              <w:kinsoku w:val="0"/>
              <w:overflowPunct w:val="0"/>
              <w:spacing w:before="7"/>
              <w:rPr>
                <w:sz w:val="23"/>
                <w:szCs w:val="23"/>
              </w:rPr>
            </w:pPr>
          </w:p>
          <w:p w14:paraId="4626B6AA" w14:textId="77777777" w:rsidR="00000000" w:rsidRDefault="00A72E2B">
            <w:pPr>
              <w:pStyle w:val="TableParagraph"/>
              <w:kinsoku w:val="0"/>
              <w:overflowPunct w:val="0"/>
              <w:spacing w:line="252" w:lineRule="exact"/>
              <w:ind w:left="40"/>
              <w:rPr>
                <w:b/>
                <w:bCs/>
                <w:sz w:val="22"/>
                <w:szCs w:val="22"/>
              </w:rPr>
            </w:pPr>
            <w:r>
              <w:rPr>
                <w:b/>
                <w:bCs/>
                <w:sz w:val="22"/>
                <w:szCs w:val="22"/>
              </w:rPr>
              <w:t>Address:</w:t>
            </w:r>
          </w:p>
        </w:tc>
        <w:tc>
          <w:tcPr>
            <w:tcW w:w="4901" w:type="dxa"/>
            <w:gridSpan w:val="2"/>
            <w:vMerge/>
            <w:tcBorders>
              <w:top w:val="nil"/>
              <w:left w:val="none" w:sz="6" w:space="0" w:color="auto"/>
              <w:bottom w:val="none" w:sz="6" w:space="0" w:color="auto"/>
              <w:right w:val="none" w:sz="6" w:space="0" w:color="auto"/>
            </w:tcBorders>
          </w:tcPr>
          <w:p w14:paraId="563A74E5" w14:textId="77777777" w:rsidR="00000000" w:rsidRDefault="00A72E2B">
            <w:pPr>
              <w:pStyle w:val="BodyText"/>
              <w:kinsoku w:val="0"/>
              <w:overflowPunct w:val="0"/>
              <w:spacing w:before="57" w:line="403" w:lineRule="auto"/>
              <w:ind w:left="163" w:right="179"/>
              <w:rPr>
                <w:sz w:val="2"/>
                <w:szCs w:val="2"/>
              </w:rPr>
            </w:pPr>
          </w:p>
        </w:tc>
      </w:tr>
    </w:tbl>
    <w:p w14:paraId="61D6E631" w14:textId="77777777" w:rsidR="00000000" w:rsidRDefault="00A72E2B">
      <w:pPr>
        <w:pStyle w:val="BodyText"/>
        <w:kinsoku w:val="0"/>
        <w:overflowPunct w:val="0"/>
        <w:rPr>
          <w:sz w:val="20"/>
          <w:szCs w:val="20"/>
        </w:rPr>
      </w:pPr>
    </w:p>
    <w:p w14:paraId="0C49C483" w14:textId="77777777" w:rsidR="00000000" w:rsidRDefault="00A72E2B">
      <w:pPr>
        <w:pStyle w:val="BodyText"/>
        <w:kinsoku w:val="0"/>
        <w:overflowPunct w:val="0"/>
        <w:rPr>
          <w:sz w:val="20"/>
          <w:szCs w:val="20"/>
        </w:rPr>
      </w:pPr>
    </w:p>
    <w:p w14:paraId="05049FD9" w14:textId="77777777" w:rsidR="00000000" w:rsidRDefault="00A72E2B">
      <w:pPr>
        <w:pStyle w:val="BodyText"/>
        <w:kinsoku w:val="0"/>
        <w:overflowPunct w:val="0"/>
        <w:rPr>
          <w:sz w:val="20"/>
          <w:szCs w:val="20"/>
        </w:rPr>
      </w:pPr>
    </w:p>
    <w:p w14:paraId="1D74FB89" w14:textId="77777777" w:rsidR="00000000" w:rsidRDefault="00A72E2B">
      <w:pPr>
        <w:pStyle w:val="BodyText"/>
        <w:kinsoku w:val="0"/>
        <w:overflowPunct w:val="0"/>
        <w:spacing w:before="8"/>
        <w:rPr>
          <w:sz w:val="23"/>
          <w:szCs w:val="23"/>
        </w:rPr>
      </w:pPr>
    </w:p>
    <w:p w14:paraId="2BE276FC" w14:textId="77777777" w:rsidR="00000000" w:rsidRDefault="00A72E2B">
      <w:pPr>
        <w:pStyle w:val="Heading2"/>
        <w:kinsoku w:val="0"/>
        <w:overflowPunct w:val="0"/>
        <w:spacing w:before="56"/>
        <w:ind w:left="171"/>
      </w:pPr>
      <w:r>
        <w:t>Telephone Number:</w:t>
      </w:r>
    </w:p>
    <w:p w14:paraId="29FB6E93" w14:textId="77777777" w:rsidR="00000000" w:rsidRDefault="00A72E2B">
      <w:pPr>
        <w:pStyle w:val="BodyText"/>
        <w:kinsoku w:val="0"/>
        <w:overflowPunct w:val="0"/>
        <w:spacing w:before="11"/>
        <w:rPr>
          <w:b/>
          <w:bCs/>
          <w:sz w:val="32"/>
          <w:szCs w:val="32"/>
        </w:rPr>
      </w:pPr>
    </w:p>
    <w:p w14:paraId="2DCDCCC1" w14:textId="77777777" w:rsidR="00000000" w:rsidRDefault="00A72E2B">
      <w:pPr>
        <w:pStyle w:val="BodyText"/>
        <w:kinsoku w:val="0"/>
        <w:overflowPunct w:val="0"/>
        <w:ind w:left="250"/>
        <w:rPr>
          <w:b/>
          <w:bCs/>
        </w:rPr>
      </w:pPr>
      <w:r>
        <w:rPr>
          <w:b/>
          <w:bCs/>
        </w:rPr>
        <w:t>Local Authority (if applicable):</w:t>
      </w:r>
    </w:p>
    <w:p w14:paraId="4B34C94D" w14:textId="77777777" w:rsidR="00000000" w:rsidRDefault="00A72E2B">
      <w:pPr>
        <w:pStyle w:val="BodyText"/>
        <w:kinsoku w:val="0"/>
        <w:overflowPunct w:val="0"/>
        <w:rPr>
          <w:b/>
          <w:bCs/>
        </w:rPr>
      </w:pPr>
    </w:p>
    <w:p w14:paraId="431B69DC" w14:textId="77777777" w:rsidR="00000000" w:rsidRDefault="00A72E2B">
      <w:pPr>
        <w:pStyle w:val="BodyText"/>
        <w:kinsoku w:val="0"/>
        <w:overflowPunct w:val="0"/>
        <w:spacing w:before="9"/>
        <w:rPr>
          <w:b/>
          <w:bCs/>
          <w:sz w:val="29"/>
          <w:szCs w:val="29"/>
        </w:rPr>
      </w:pPr>
    </w:p>
    <w:p w14:paraId="0DB9036D" w14:textId="77777777" w:rsidR="00000000" w:rsidRDefault="00A72E2B">
      <w:pPr>
        <w:pStyle w:val="BodyText"/>
        <w:kinsoku w:val="0"/>
        <w:overflowPunct w:val="0"/>
        <w:ind w:left="171"/>
        <w:rPr>
          <w:b/>
          <w:bCs/>
        </w:rPr>
      </w:pPr>
      <w:r>
        <w:rPr>
          <w:b/>
          <w:bCs/>
        </w:rPr>
        <w:t>Archdiocese / Diocese (if applicable):</w:t>
      </w:r>
    </w:p>
    <w:p w14:paraId="0DC532A9" w14:textId="77777777" w:rsidR="00000000" w:rsidRDefault="00A72E2B">
      <w:pPr>
        <w:pStyle w:val="BodyText"/>
        <w:kinsoku w:val="0"/>
        <w:overflowPunct w:val="0"/>
        <w:rPr>
          <w:b/>
          <w:bCs/>
        </w:rPr>
      </w:pPr>
    </w:p>
    <w:p w14:paraId="61352A80" w14:textId="77777777" w:rsidR="00000000" w:rsidRDefault="00A72E2B">
      <w:pPr>
        <w:pStyle w:val="BodyText"/>
        <w:kinsoku w:val="0"/>
        <w:overflowPunct w:val="0"/>
        <w:spacing w:before="3"/>
        <w:rPr>
          <w:b/>
          <w:bCs/>
          <w:sz w:val="16"/>
          <w:szCs w:val="16"/>
        </w:rPr>
      </w:pPr>
    </w:p>
    <w:p w14:paraId="4FAC57AD" w14:textId="77777777" w:rsidR="00000000" w:rsidRDefault="00A72E2B">
      <w:pPr>
        <w:pStyle w:val="BodyText"/>
        <w:tabs>
          <w:tab w:val="left" w:pos="3086"/>
        </w:tabs>
        <w:kinsoku w:val="0"/>
        <w:overflowPunct w:val="0"/>
        <w:ind w:left="172"/>
        <w:rPr>
          <w:rFonts w:ascii="MS Gothic" w:eastAsia="MS Gothic" w:cs="MS Gothic"/>
        </w:rPr>
      </w:pPr>
      <w:r>
        <w:rPr>
          <w:position w:val="2"/>
        </w:rPr>
        <w:t>Permanent</w:t>
      </w:r>
      <w:r>
        <w:rPr>
          <w:spacing w:val="45"/>
          <w:position w:val="2"/>
        </w:rPr>
        <w:t xml:space="preserve"> </w:t>
      </w:r>
      <w:r>
        <w:rPr>
          <w:rFonts w:ascii="MS Gothic" w:eastAsia="MS Gothic" w:cs="MS Gothic" w:hint="eastAsia"/>
          <w:position w:val="2"/>
        </w:rPr>
        <w:t>☐</w:t>
      </w:r>
      <w:r>
        <w:rPr>
          <w:rFonts w:ascii="MS Gothic" w:eastAsia="MS Gothic" w:cs="MS Gothic"/>
          <w:position w:val="2"/>
        </w:rPr>
        <w:tab/>
      </w:r>
      <w:r>
        <w:rPr>
          <w:rFonts w:eastAsia="MS Gothic"/>
        </w:rPr>
        <w:t>Temporary</w:t>
      </w:r>
      <w:r>
        <w:rPr>
          <w:rFonts w:eastAsia="MS Gothic"/>
          <w:spacing w:val="49"/>
        </w:rPr>
        <w:t xml:space="preserve"> </w:t>
      </w:r>
      <w:r>
        <w:rPr>
          <w:rFonts w:ascii="MS Gothic" w:eastAsia="MS Gothic" w:cs="MS Gothic" w:hint="eastAsia"/>
        </w:rPr>
        <w:t>☐</w:t>
      </w:r>
    </w:p>
    <w:p w14:paraId="21AC6642" w14:textId="77777777" w:rsidR="00000000" w:rsidRDefault="00A72E2B">
      <w:pPr>
        <w:pStyle w:val="BodyText"/>
        <w:kinsoku w:val="0"/>
        <w:overflowPunct w:val="0"/>
        <w:rPr>
          <w:rFonts w:ascii="MS Gothic" w:eastAsia="MS Gothic" w:hAnsi="Times New Roman" w:cs="MS Gothic"/>
          <w:sz w:val="26"/>
          <w:szCs w:val="26"/>
        </w:rPr>
      </w:pPr>
    </w:p>
    <w:p w14:paraId="6DDBC6B8" w14:textId="77777777" w:rsidR="00000000" w:rsidRDefault="00A72E2B">
      <w:pPr>
        <w:pStyle w:val="BodyText"/>
        <w:kinsoku w:val="0"/>
        <w:overflowPunct w:val="0"/>
        <w:spacing w:before="10"/>
        <w:rPr>
          <w:rFonts w:ascii="MS Gothic" w:eastAsia="MS Gothic" w:hAnsi="Times New Roman" w:cs="MS Gothic"/>
          <w:sz w:val="24"/>
          <w:szCs w:val="24"/>
        </w:rPr>
      </w:pPr>
    </w:p>
    <w:p w14:paraId="23636B65" w14:textId="77777777" w:rsidR="00000000" w:rsidRDefault="00A72E2B">
      <w:pPr>
        <w:pStyle w:val="BodyText"/>
        <w:tabs>
          <w:tab w:val="left" w:pos="3093"/>
          <w:tab w:val="left" w:pos="5918"/>
        </w:tabs>
        <w:kinsoku w:val="0"/>
        <w:overflowPunct w:val="0"/>
        <w:ind w:left="219"/>
        <w:rPr>
          <w:rFonts w:ascii="MS Gothic" w:eastAsia="MS Gothic" w:cs="MS Gothic"/>
        </w:rPr>
      </w:pPr>
      <w:r>
        <w:rPr>
          <w:position w:val="1"/>
        </w:rPr>
        <w:t>Full</w:t>
      </w:r>
      <w:r>
        <w:rPr>
          <w:spacing w:val="-2"/>
          <w:position w:val="1"/>
        </w:rPr>
        <w:t xml:space="preserve"> </w:t>
      </w:r>
      <w:r>
        <w:rPr>
          <w:position w:val="1"/>
        </w:rPr>
        <w:t>time</w:t>
      </w:r>
      <w:r>
        <w:rPr>
          <w:spacing w:val="48"/>
          <w:position w:val="1"/>
        </w:rPr>
        <w:t xml:space="preserve"> </w:t>
      </w:r>
      <w:r>
        <w:rPr>
          <w:rFonts w:ascii="MS Gothic" w:eastAsia="MS Gothic" w:cs="MS Gothic" w:hint="eastAsia"/>
          <w:position w:val="1"/>
        </w:rPr>
        <w:t>☐</w:t>
      </w:r>
      <w:r>
        <w:rPr>
          <w:rFonts w:ascii="MS Gothic" w:eastAsia="MS Gothic" w:cs="MS Gothic"/>
          <w:position w:val="1"/>
        </w:rPr>
        <w:tab/>
      </w:r>
      <w:r>
        <w:rPr>
          <w:rFonts w:eastAsia="MS Gothic"/>
          <w:position w:val="-2"/>
        </w:rPr>
        <w:t>Part</w:t>
      </w:r>
      <w:r>
        <w:rPr>
          <w:rFonts w:eastAsia="MS Gothic"/>
          <w:spacing w:val="-6"/>
          <w:position w:val="-2"/>
        </w:rPr>
        <w:t xml:space="preserve"> </w:t>
      </w:r>
      <w:r>
        <w:rPr>
          <w:rFonts w:eastAsia="MS Gothic"/>
          <w:spacing w:val="-3"/>
          <w:position w:val="-2"/>
        </w:rPr>
        <w:t xml:space="preserve">time  </w:t>
      </w:r>
      <w:r>
        <w:rPr>
          <w:rFonts w:eastAsia="MS Gothic"/>
          <w:spacing w:val="5"/>
          <w:position w:val="-2"/>
        </w:rPr>
        <w:t xml:space="preserve"> </w:t>
      </w:r>
      <w:r>
        <w:rPr>
          <w:rFonts w:ascii="MS Gothic" w:eastAsia="MS Gothic" w:cs="MS Gothic" w:hint="eastAsia"/>
          <w:position w:val="-2"/>
        </w:rPr>
        <w:t>☐</w:t>
      </w:r>
      <w:r>
        <w:rPr>
          <w:rFonts w:ascii="MS Gothic" w:eastAsia="MS Gothic" w:cs="MS Gothic"/>
          <w:position w:val="-2"/>
        </w:rPr>
        <w:tab/>
      </w:r>
      <w:r>
        <w:rPr>
          <w:rFonts w:eastAsia="MS Gothic"/>
        </w:rPr>
        <w:t>Job share</w:t>
      </w:r>
      <w:r>
        <w:rPr>
          <w:rFonts w:eastAsia="MS Gothic"/>
          <w:spacing w:val="-4"/>
        </w:rPr>
        <w:t xml:space="preserve"> </w:t>
      </w:r>
      <w:r>
        <w:rPr>
          <w:rFonts w:ascii="MS Gothic" w:eastAsia="MS Gothic" w:cs="MS Gothic" w:hint="eastAsia"/>
        </w:rPr>
        <w:t>☐</w:t>
      </w:r>
    </w:p>
    <w:p w14:paraId="381BC08F" w14:textId="77777777" w:rsidR="00000000" w:rsidRDefault="00A72E2B">
      <w:pPr>
        <w:pStyle w:val="BodyText"/>
        <w:kinsoku w:val="0"/>
        <w:overflowPunct w:val="0"/>
        <w:rPr>
          <w:rFonts w:ascii="MS Gothic" w:eastAsia="MS Gothic" w:hAnsi="Times New Roman" w:cs="MS Gothic"/>
          <w:sz w:val="28"/>
          <w:szCs w:val="28"/>
        </w:rPr>
      </w:pPr>
    </w:p>
    <w:p w14:paraId="1BB6F0A3" w14:textId="77777777" w:rsidR="00000000" w:rsidRDefault="00A72E2B">
      <w:pPr>
        <w:pStyle w:val="BodyText"/>
        <w:kinsoku w:val="0"/>
        <w:overflowPunct w:val="0"/>
        <w:rPr>
          <w:rFonts w:ascii="MS Gothic" w:eastAsia="MS Gothic" w:hAnsi="Times New Roman" w:cs="MS Gothic"/>
          <w:sz w:val="28"/>
          <w:szCs w:val="28"/>
        </w:rPr>
      </w:pPr>
    </w:p>
    <w:p w14:paraId="543A6A04" w14:textId="77777777" w:rsidR="00000000" w:rsidRDefault="00A72E2B">
      <w:pPr>
        <w:pStyle w:val="BodyText"/>
        <w:kinsoku w:val="0"/>
        <w:overflowPunct w:val="0"/>
        <w:rPr>
          <w:rFonts w:ascii="MS Gothic" w:eastAsia="MS Gothic" w:hAnsi="Times New Roman" w:cs="MS Gothic"/>
          <w:sz w:val="28"/>
          <w:szCs w:val="28"/>
        </w:rPr>
      </w:pPr>
    </w:p>
    <w:p w14:paraId="6001FC42" w14:textId="77777777" w:rsidR="00000000" w:rsidRDefault="00A72E2B">
      <w:pPr>
        <w:pStyle w:val="BodyText"/>
        <w:kinsoku w:val="0"/>
        <w:overflowPunct w:val="0"/>
        <w:rPr>
          <w:rFonts w:ascii="MS Gothic" w:eastAsia="MS Gothic" w:hAnsi="Times New Roman" w:cs="MS Gothic"/>
          <w:sz w:val="28"/>
          <w:szCs w:val="28"/>
        </w:rPr>
      </w:pPr>
    </w:p>
    <w:p w14:paraId="473763E4" w14:textId="77777777" w:rsidR="00000000" w:rsidRDefault="00A72E2B">
      <w:pPr>
        <w:pStyle w:val="BodyText"/>
        <w:kinsoku w:val="0"/>
        <w:overflowPunct w:val="0"/>
        <w:rPr>
          <w:rFonts w:ascii="MS Gothic" w:eastAsia="MS Gothic" w:hAnsi="Times New Roman" w:cs="MS Gothic"/>
          <w:sz w:val="28"/>
          <w:szCs w:val="28"/>
        </w:rPr>
      </w:pPr>
    </w:p>
    <w:p w14:paraId="32FFFB98" w14:textId="77777777" w:rsidR="00000000" w:rsidRDefault="00A72E2B">
      <w:pPr>
        <w:pStyle w:val="BodyText"/>
        <w:kinsoku w:val="0"/>
        <w:overflowPunct w:val="0"/>
        <w:rPr>
          <w:rFonts w:ascii="MS Gothic" w:eastAsia="MS Gothic" w:hAnsi="Times New Roman" w:cs="MS Gothic"/>
          <w:sz w:val="28"/>
          <w:szCs w:val="28"/>
        </w:rPr>
      </w:pPr>
    </w:p>
    <w:p w14:paraId="2163C0ED" w14:textId="77777777" w:rsidR="00000000" w:rsidRDefault="00A72E2B">
      <w:pPr>
        <w:pStyle w:val="BodyText"/>
        <w:kinsoku w:val="0"/>
        <w:overflowPunct w:val="0"/>
        <w:rPr>
          <w:rFonts w:ascii="MS Gothic" w:eastAsia="MS Gothic" w:hAnsi="Times New Roman" w:cs="MS Gothic"/>
          <w:sz w:val="28"/>
          <w:szCs w:val="28"/>
        </w:rPr>
      </w:pPr>
    </w:p>
    <w:p w14:paraId="0AECFB40" w14:textId="77777777" w:rsidR="00000000" w:rsidRDefault="00A72E2B">
      <w:pPr>
        <w:pStyle w:val="BodyText"/>
        <w:kinsoku w:val="0"/>
        <w:overflowPunct w:val="0"/>
        <w:rPr>
          <w:rFonts w:ascii="MS Gothic" w:eastAsia="MS Gothic" w:hAnsi="Times New Roman" w:cs="MS Gothic"/>
          <w:sz w:val="28"/>
          <w:szCs w:val="28"/>
        </w:rPr>
      </w:pPr>
    </w:p>
    <w:p w14:paraId="406F6DBD" w14:textId="77777777" w:rsidR="00000000" w:rsidRDefault="00A72E2B">
      <w:pPr>
        <w:pStyle w:val="BodyText"/>
        <w:kinsoku w:val="0"/>
        <w:overflowPunct w:val="0"/>
        <w:spacing w:before="12"/>
        <w:rPr>
          <w:rFonts w:ascii="MS Gothic" w:eastAsia="MS Gothic" w:hAnsi="Times New Roman" w:cs="MS Gothic"/>
          <w:sz w:val="34"/>
          <w:szCs w:val="34"/>
        </w:rPr>
      </w:pPr>
    </w:p>
    <w:p w14:paraId="0DD1BAF0" w14:textId="77777777" w:rsidR="00000000" w:rsidRDefault="00A72E2B">
      <w:pPr>
        <w:pStyle w:val="BodyText"/>
        <w:kinsoku w:val="0"/>
        <w:overflowPunct w:val="0"/>
        <w:ind w:left="172"/>
        <w:rPr>
          <w:sz w:val="18"/>
          <w:szCs w:val="18"/>
        </w:rPr>
      </w:pPr>
      <w:r>
        <w:rPr>
          <w:sz w:val="18"/>
          <w:szCs w:val="18"/>
        </w:rPr>
        <w:t>updated Jan 2020</w:t>
      </w:r>
    </w:p>
    <w:p w14:paraId="41FD4368" w14:textId="77777777" w:rsidR="00000000" w:rsidRDefault="00A72E2B">
      <w:pPr>
        <w:pStyle w:val="BodyText"/>
        <w:kinsoku w:val="0"/>
        <w:overflowPunct w:val="0"/>
        <w:ind w:left="172"/>
        <w:rPr>
          <w:sz w:val="18"/>
          <w:szCs w:val="18"/>
        </w:rPr>
        <w:sectPr w:rsidR="00000000">
          <w:footerReference w:type="default" r:id="rId12"/>
          <w:pgSz w:w="11910" w:h="16840"/>
          <w:pgMar w:top="740" w:right="720" w:bottom="1360" w:left="1280" w:header="0" w:footer="1173" w:gutter="0"/>
          <w:pgBorders w:offsetFrom="page">
            <w:top w:val="single" w:sz="4" w:space="24" w:color="000000"/>
            <w:left w:val="single" w:sz="4" w:space="24" w:color="000000"/>
            <w:bottom w:val="single" w:sz="4" w:space="24" w:color="000000"/>
            <w:right w:val="single" w:sz="4" w:space="24" w:color="000000"/>
          </w:pgBorders>
          <w:cols w:space="720"/>
          <w:noEndnote/>
        </w:sectPr>
      </w:pPr>
    </w:p>
    <w:p w14:paraId="2C0FCBCB" w14:textId="77777777" w:rsidR="00000000" w:rsidRDefault="00A72E2B">
      <w:pPr>
        <w:pStyle w:val="BodyText"/>
        <w:kinsoku w:val="0"/>
        <w:overflowPunct w:val="0"/>
        <w:spacing w:before="29" w:after="19"/>
        <w:ind w:right="716"/>
        <w:jc w:val="right"/>
        <w:rPr>
          <w:b/>
          <w:bCs/>
          <w:color w:val="000000"/>
        </w:rPr>
      </w:pPr>
      <w:r>
        <w:rPr>
          <w:color w:val="7E7E7E"/>
        </w:rPr>
        <w:lastRenderedPageBreak/>
        <w:t xml:space="preserve">P a g e </w:t>
      </w:r>
      <w:r>
        <w:rPr>
          <w:color w:val="000000"/>
        </w:rPr>
        <w:t xml:space="preserve">| </w:t>
      </w:r>
      <w:r>
        <w:rPr>
          <w:b/>
          <w:bCs/>
          <w:color w:val="000000"/>
        </w:rPr>
        <w:t>5</w:t>
      </w:r>
    </w:p>
    <w:p w14:paraId="7509EA82" w14:textId="7B15EEBE" w:rsidR="00000000" w:rsidRDefault="00A72E2B">
      <w:pPr>
        <w:pStyle w:val="BodyText"/>
        <w:kinsoku w:val="0"/>
        <w:overflowPunct w:val="0"/>
        <w:spacing w:line="20" w:lineRule="exact"/>
        <w:ind w:left="126"/>
        <w:rPr>
          <w:sz w:val="2"/>
          <w:szCs w:val="2"/>
        </w:rPr>
      </w:pPr>
      <w:r>
        <w:rPr>
          <w:noProof/>
          <w:sz w:val="2"/>
          <w:szCs w:val="2"/>
        </w:rPr>
        <mc:AlternateContent>
          <mc:Choice Requires="wpg">
            <w:drawing>
              <wp:inline distT="0" distB="0" distL="0" distR="0" wp14:anchorId="42D92E5B" wp14:editId="454B76B6">
                <wp:extent cx="5768340" cy="12700"/>
                <wp:effectExtent l="6985" t="8255" r="6350" b="0"/>
                <wp:docPr id="3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0"/>
                          <a:chOff x="0" y="0"/>
                          <a:chExt cx="9084" cy="20"/>
                        </a:xfrm>
                      </wpg:grpSpPr>
                      <wps:wsp>
                        <wps:cNvPr id="32" name="Freeform 14"/>
                        <wps:cNvSpPr>
                          <a:spLocks/>
                        </wps:cNvSpPr>
                        <wps:spPr bwMode="auto">
                          <a:xfrm>
                            <a:off x="0" y="4"/>
                            <a:ext cx="9084" cy="20"/>
                          </a:xfrm>
                          <a:custGeom>
                            <a:avLst/>
                            <a:gdLst>
                              <a:gd name="T0" fmla="*/ 0 w 9084"/>
                              <a:gd name="T1" fmla="*/ 0 h 20"/>
                              <a:gd name="T2" fmla="*/ 9084 w 9084"/>
                              <a:gd name="T3" fmla="*/ 0 h 20"/>
                            </a:gdLst>
                            <a:ahLst/>
                            <a:cxnLst>
                              <a:cxn ang="0">
                                <a:pos x="T0" y="T1"/>
                              </a:cxn>
                              <a:cxn ang="0">
                                <a:pos x="T2" y="T3"/>
                              </a:cxn>
                            </a:cxnLst>
                            <a:rect l="0" t="0" r="r" b="b"/>
                            <a:pathLst>
                              <a:path w="9084" h="20">
                                <a:moveTo>
                                  <a:pt x="0" y="0"/>
                                </a:moveTo>
                                <a:lnTo>
                                  <a:pt x="9084"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AA187C" id="Group 13" o:spid="_x0000_s1026" style="width:454.2pt;height:1pt;mso-position-horizontal-relative:char;mso-position-vertical-relative:line" coordsize="9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">
                <v:shape id="Freeform 14" o:spid="_x0000_s1027" style="position:absolute;top:4;width:9084;height:20;visibility:visible;mso-wrap-style:square;v-text-anchor:top" coordsize="90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" path="m,l9084,e" filled="f" strokecolor="#d9d9d9" strokeweight=".48pt">
                  <v:path arrowok="t" o:connecttype="custom" o:connectlocs="0,0;9084,0" o:connectangles="0,0"/>
                </v:shape>
                <w10:anchorlock/>
              </v:group>
            </w:pict>
          </mc:Fallback>
        </mc:AlternateContent>
      </w:r>
    </w:p>
    <w:p w14:paraId="18766D2C" w14:textId="77777777" w:rsidR="00000000" w:rsidRDefault="00A72E2B">
      <w:pPr>
        <w:pStyle w:val="BodyText"/>
        <w:kinsoku w:val="0"/>
        <w:overflowPunct w:val="0"/>
        <w:spacing w:before="11"/>
        <w:rPr>
          <w:b/>
          <w:bCs/>
          <w:sz w:val="29"/>
          <w:szCs w:val="29"/>
        </w:rPr>
      </w:pPr>
    </w:p>
    <w:p w14:paraId="1246F2D9" w14:textId="77777777" w:rsidR="00000000" w:rsidRDefault="00A72E2B">
      <w:pPr>
        <w:pStyle w:val="Heading2"/>
        <w:kinsoku w:val="0"/>
        <w:overflowPunct w:val="0"/>
        <w:spacing w:before="56"/>
      </w:pPr>
      <w:r>
        <w:t>Description of key duties / responsibilities:</w:t>
      </w:r>
    </w:p>
    <w:p w14:paraId="46DF3BB5" w14:textId="77777777" w:rsidR="00000000" w:rsidRDefault="00A72E2B">
      <w:pPr>
        <w:pStyle w:val="BodyText"/>
        <w:kinsoku w:val="0"/>
        <w:overflowPunct w:val="0"/>
        <w:rPr>
          <w:b/>
          <w:bCs/>
        </w:rPr>
      </w:pPr>
    </w:p>
    <w:p w14:paraId="7D027687" w14:textId="77777777" w:rsidR="00000000" w:rsidRDefault="00A72E2B">
      <w:pPr>
        <w:pStyle w:val="BodyText"/>
        <w:kinsoku w:val="0"/>
        <w:overflowPunct w:val="0"/>
        <w:rPr>
          <w:b/>
          <w:bCs/>
        </w:rPr>
      </w:pPr>
    </w:p>
    <w:p w14:paraId="628A08D6" w14:textId="77777777" w:rsidR="00000000" w:rsidRDefault="00A72E2B">
      <w:pPr>
        <w:pStyle w:val="BodyText"/>
        <w:kinsoku w:val="0"/>
        <w:overflowPunct w:val="0"/>
        <w:rPr>
          <w:b/>
          <w:bCs/>
        </w:rPr>
      </w:pPr>
    </w:p>
    <w:p w14:paraId="6481D3E1" w14:textId="77777777" w:rsidR="00000000" w:rsidRDefault="00A72E2B">
      <w:pPr>
        <w:pStyle w:val="BodyText"/>
        <w:kinsoku w:val="0"/>
        <w:overflowPunct w:val="0"/>
        <w:spacing w:before="6"/>
        <w:rPr>
          <w:b/>
          <w:bCs/>
        </w:rPr>
      </w:pPr>
    </w:p>
    <w:p w14:paraId="63AA4C48" w14:textId="77777777" w:rsidR="00000000" w:rsidRDefault="00A72E2B">
      <w:pPr>
        <w:pStyle w:val="BodyText"/>
        <w:kinsoku w:val="0"/>
        <w:overflowPunct w:val="0"/>
        <w:spacing w:before="1"/>
        <w:ind w:left="156"/>
        <w:rPr>
          <w:b/>
          <w:bCs/>
        </w:rPr>
      </w:pPr>
      <w:r>
        <w:rPr>
          <w:b/>
          <w:bCs/>
        </w:rPr>
        <w:t>Date of appointment:</w:t>
      </w:r>
    </w:p>
    <w:p w14:paraId="173D556D" w14:textId="77777777" w:rsidR="00000000" w:rsidRDefault="00A72E2B">
      <w:pPr>
        <w:pStyle w:val="BodyText"/>
        <w:kinsoku w:val="0"/>
        <w:overflowPunct w:val="0"/>
        <w:rPr>
          <w:b/>
          <w:bCs/>
        </w:rPr>
      </w:pPr>
    </w:p>
    <w:p w14:paraId="27030653" w14:textId="77777777" w:rsidR="00000000" w:rsidRDefault="00A72E2B">
      <w:pPr>
        <w:pStyle w:val="BodyText"/>
        <w:kinsoku w:val="0"/>
        <w:overflowPunct w:val="0"/>
        <w:spacing w:before="8"/>
        <w:rPr>
          <w:b/>
          <w:bCs/>
          <w:sz w:val="29"/>
          <w:szCs w:val="29"/>
        </w:rPr>
      </w:pPr>
    </w:p>
    <w:p w14:paraId="3A165BD2" w14:textId="77777777" w:rsidR="00000000" w:rsidRDefault="00A72E2B">
      <w:pPr>
        <w:pStyle w:val="BodyText"/>
        <w:kinsoku w:val="0"/>
        <w:overflowPunct w:val="0"/>
        <w:spacing w:before="1"/>
        <w:ind w:left="156"/>
        <w:rPr>
          <w:b/>
          <w:bCs/>
        </w:rPr>
      </w:pPr>
      <w:r>
        <w:rPr>
          <w:b/>
          <w:bCs/>
        </w:rPr>
        <w:t>Notice required:</w:t>
      </w:r>
    </w:p>
    <w:p w14:paraId="06CD4D93" w14:textId="77777777" w:rsidR="00000000" w:rsidRDefault="00A72E2B">
      <w:pPr>
        <w:pStyle w:val="BodyText"/>
        <w:kinsoku w:val="0"/>
        <w:overflowPunct w:val="0"/>
        <w:rPr>
          <w:b/>
          <w:bCs/>
        </w:rPr>
      </w:pPr>
    </w:p>
    <w:p w14:paraId="0D25C26B" w14:textId="77777777" w:rsidR="00000000" w:rsidRDefault="00A72E2B">
      <w:pPr>
        <w:pStyle w:val="BodyText"/>
        <w:kinsoku w:val="0"/>
        <w:overflowPunct w:val="0"/>
        <w:spacing w:before="8"/>
        <w:rPr>
          <w:b/>
          <w:bCs/>
          <w:sz w:val="29"/>
          <w:szCs w:val="29"/>
        </w:rPr>
      </w:pPr>
    </w:p>
    <w:p w14:paraId="7CA03751" w14:textId="77777777" w:rsidR="00000000" w:rsidRDefault="00A72E2B">
      <w:pPr>
        <w:pStyle w:val="BodyText"/>
        <w:kinsoku w:val="0"/>
        <w:overflowPunct w:val="0"/>
        <w:ind w:left="156"/>
        <w:rPr>
          <w:b/>
          <w:bCs/>
        </w:rPr>
      </w:pPr>
      <w:r>
        <w:rPr>
          <w:b/>
          <w:bCs/>
        </w:rPr>
        <w:t>If notice already given, date it is due to expire:</w:t>
      </w:r>
    </w:p>
    <w:p w14:paraId="29772453" w14:textId="77777777" w:rsidR="00000000" w:rsidRDefault="00A72E2B">
      <w:pPr>
        <w:pStyle w:val="BodyText"/>
        <w:kinsoku w:val="0"/>
        <w:overflowPunct w:val="0"/>
        <w:rPr>
          <w:b/>
          <w:bCs/>
        </w:rPr>
      </w:pPr>
    </w:p>
    <w:p w14:paraId="5AB94E68" w14:textId="77777777" w:rsidR="00000000" w:rsidRDefault="00A72E2B">
      <w:pPr>
        <w:pStyle w:val="BodyText"/>
        <w:kinsoku w:val="0"/>
        <w:overflowPunct w:val="0"/>
        <w:spacing w:before="9"/>
        <w:rPr>
          <w:b/>
          <w:bCs/>
          <w:sz w:val="29"/>
          <w:szCs w:val="29"/>
        </w:rPr>
      </w:pPr>
    </w:p>
    <w:p w14:paraId="1201C5D9" w14:textId="77777777" w:rsidR="00000000" w:rsidRDefault="00A72E2B">
      <w:pPr>
        <w:pStyle w:val="BodyText"/>
        <w:kinsoku w:val="0"/>
        <w:overflowPunct w:val="0"/>
        <w:ind w:left="156"/>
        <w:rPr>
          <w:b/>
          <w:bCs/>
        </w:rPr>
      </w:pPr>
      <w:r>
        <w:rPr>
          <w:b/>
          <w:bCs/>
        </w:rPr>
        <w:t>Reason for leaving:</w:t>
      </w:r>
    </w:p>
    <w:p w14:paraId="690FD60B" w14:textId="77777777" w:rsidR="00000000" w:rsidRDefault="00A72E2B">
      <w:pPr>
        <w:pStyle w:val="BodyText"/>
        <w:kinsoku w:val="0"/>
        <w:overflowPunct w:val="0"/>
        <w:rPr>
          <w:b/>
          <w:bCs/>
        </w:rPr>
      </w:pPr>
    </w:p>
    <w:p w14:paraId="1F935763" w14:textId="77777777" w:rsidR="00000000" w:rsidRDefault="00A72E2B">
      <w:pPr>
        <w:pStyle w:val="BodyText"/>
        <w:kinsoku w:val="0"/>
        <w:overflowPunct w:val="0"/>
        <w:spacing w:before="9"/>
        <w:rPr>
          <w:b/>
          <w:bCs/>
          <w:sz w:val="29"/>
          <w:szCs w:val="29"/>
        </w:rPr>
      </w:pPr>
    </w:p>
    <w:p w14:paraId="728C4050" w14:textId="77777777" w:rsidR="00000000" w:rsidRDefault="00A72E2B">
      <w:pPr>
        <w:pStyle w:val="BodyText"/>
        <w:kinsoku w:val="0"/>
        <w:overflowPunct w:val="0"/>
        <w:ind w:left="156"/>
        <w:rPr>
          <w:b/>
          <w:bCs/>
        </w:rPr>
      </w:pPr>
      <w:r>
        <w:rPr>
          <w:b/>
          <w:bCs/>
        </w:rPr>
        <w:t>Gross annual salary (include details of salary scale and spine point if applicable):</w:t>
      </w:r>
    </w:p>
    <w:p w14:paraId="098C249E" w14:textId="77777777" w:rsidR="00000000" w:rsidRDefault="00A72E2B">
      <w:pPr>
        <w:pStyle w:val="BodyText"/>
        <w:kinsoku w:val="0"/>
        <w:overflowPunct w:val="0"/>
        <w:ind w:left="156"/>
        <w:rPr>
          <w:b/>
          <w:bCs/>
        </w:rPr>
        <w:sectPr w:rsidR="00000000">
          <w:footerReference w:type="default" r:id="rId13"/>
          <w:pgSz w:w="11910" w:h="16840"/>
          <w:pgMar w:top="660" w:right="720" w:bottom="1380" w:left="1280" w:header="0" w:footer="1181" w:gutter="0"/>
          <w:pgBorders w:offsetFrom="page">
            <w:top w:val="single" w:sz="4" w:space="24" w:color="000000"/>
            <w:left w:val="single" w:sz="4" w:space="24" w:color="000000"/>
            <w:bottom w:val="single" w:sz="4" w:space="24" w:color="000000"/>
            <w:right w:val="single" w:sz="4" w:space="24" w:color="000000"/>
          </w:pgBorders>
          <w:cols w:space="720"/>
          <w:noEndnote/>
        </w:sectPr>
      </w:pPr>
    </w:p>
    <w:p w14:paraId="60657612" w14:textId="77777777" w:rsidR="00000000" w:rsidRDefault="00A72E2B">
      <w:pPr>
        <w:pStyle w:val="BodyText"/>
        <w:kinsoku w:val="0"/>
        <w:overflowPunct w:val="0"/>
        <w:spacing w:before="29" w:after="19"/>
        <w:ind w:right="716"/>
        <w:jc w:val="right"/>
        <w:rPr>
          <w:b/>
          <w:bCs/>
          <w:color w:val="000000"/>
        </w:rPr>
      </w:pPr>
      <w:r>
        <w:rPr>
          <w:color w:val="7E7E7E"/>
        </w:rPr>
        <w:lastRenderedPageBreak/>
        <w:t xml:space="preserve">P a g e </w:t>
      </w:r>
      <w:r>
        <w:rPr>
          <w:color w:val="000000"/>
        </w:rPr>
        <w:t xml:space="preserve">| </w:t>
      </w:r>
      <w:r>
        <w:rPr>
          <w:b/>
          <w:bCs/>
          <w:color w:val="000000"/>
        </w:rPr>
        <w:t>6</w:t>
      </w:r>
    </w:p>
    <w:p w14:paraId="2F6F84FB" w14:textId="7DCD8CC8" w:rsidR="00000000" w:rsidRDefault="00A72E2B">
      <w:pPr>
        <w:pStyle w:val="BodyText"/>
        <w:kinsoku w:val="0"/>
        <w:overflowPunct w:val="0"/>
        <w:spacing w:line="20" w:lineRule="exact"/>
        <w:ind w:left="126"/>
        <w:rPr>
          <w:sz w:val="2"/>
          <w:szCs w:val="2"/>
        </w:rPr>
      </w:pPr>
      <w:r>
        <w:rPr>
          <w:noProof/>
          <w:sz w:val="2"/>
          <w:szCs w:val="2"/>
        </w:rPr>
        <mc:AlternateContent>
          <mc:Choice Requires="wpg">
            <w:drawing>
              <wp:inline distT="0" distB="0" distL="0" distR="0" wp14:anchorId="05FC86E3" wp14:editId="7A7F397E">
                <wp:extent cx="5768340" cy="12700"/>
                <wp:effectExtent l="6985" t="8255" r="6350" b="0"/>
                <wp:docPr id="2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0"/>
                          <a:chOff x="0" y="0"/>
                          <a:chExt cx="9084" cy="20"/>
                        </a:xfrm>
                      </wpg:grpSpPr>
                      <wps:wsp>
                        <wps:cNvPr id="30" name="Freeform 16"/>
                        <wps:cNvSpPr>
                          <a:spLocks/>
                        </wps:cNvSpPr>
                        <wps:spPr bwMode="auto">
                          <a:xfrm>
                            <a:off x="0" y="4"/>
                            <a:ext cx="9084" cy="20"/>
                          </a:xfrm>
                          <a:custGeom>
                            <a:avLst/>
                            <a:gdLst>
                              <a:gd name="T0" fmla="*/ 0 w 9084"/>
                              <a:gd name="T1" fmla="*/ 0 h 20"/>
                              <a:gd name="T2" fmla="*/ 9084 w 9084"/>
                              <a:gd name="T3" fmla="*/ 0 h 20"/>
                            </a:gdLst>
                            <a:ahLst/>
                            <a:cxnLst>
                              <a:cxn ang="0">
                                <a:pos x="T0" y="T1"/>
                              </a:cxn>
                              <a:cxn ang="0">
                                <a:pos x="T2" y="T3"/>
                              </a:cxn>
                            </a:cxnLst>
                            <a:rect l="0" t="0" r="r" b="b"/>
                            <a:pathLst>
                              <a:path w="9084" h="20">
                                <a:moveTo>
                                  <a:pt x="0" y="0"/>
                                </a:moveTo>
                                <a:lnTo>
                                  <a:pt x="9084"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0948E1" id="Group 15" o:spid="_x0000_s1026" style="width:454.2pt;height:1pt;mso-position-horizontal-relative:char;mso-position-vertical-relative:line" coordsize="9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">
                <v:shape id="Freeform 16" o:spid="_x0000_s1027" style="position:absolute;top:4;width:9084;height:20;visibility:visible;mso-wrap-style:square;v-text-anchor:top" coordsize="90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" path="m,l9084,e" filled="f" strokecolor="#d9d9d9" strokeweight=".48pt">
                  <v:path arrowok="t" o:connecttype="custom" o:connectlocs="0,0;9084,0" o:connectangles="0,0"/>
                </v:shape>
                <w10:anchorlock/>
              </v:group>
            </w:pict>
          </mc:Fallback>
        </mc:AlternateContent>
      </w:r>
    </w:p>
    <w:p w14:paraId="644D4EFF" w14:textId="77777777" w:rsidR="00000000" w:rsidRDefault="00A72E2B">
      <w:pPr>
        <w:pStyle w:val="BodyText"/>
        <w:kinsoku w:val="0"/>
        <w:overflowPunct w:val="0"/>
        <w:rPr>
          <w:b/>
          <w:bCs/>
          <w:sz w:val="20"/>
          <w:szCs w:val="20"/>
        </w:rPr>
      </w:pPr>
    </w:p>
    <w:p w14:paraId="04DC8739" w14:textId="77777777" w:rsidR="00000000" w:rsidRDefault="00A72E2B">
      <w:pPr>
        <w:pStyle w:val="Heading1"/>
        <w:kinsoku w:val="0"/>
        <w:overflowPunct w:val="0"/>
      </w:pPr>
      <w:r>
        <w:t>Employment History and Work Experien</w:t>
      </w:r>
      <w:r>
        <w:t>ce:</w:t>
      </w:r>
    </w:p>
    <w:p w14:paraId="1B3C4F7B" w14:textId="77777777" w:rsidR="00000000" w:rsidRDefault="00A72E2B">
      <w:pPr>
        <w:pStyle w:val="BodyText"/>
        <w:kinsoku w:val="0"/>
        <w:overflowPunct w:val="0"/>
        <w:spacing w:before="183"/>
        <w:ind w:left="160"/>
      </w:pPr>
      <w:r>
        <w:t xml:space="preserve">Please complete in chronological order, starting with the </w:t>
      </w:r>
      <w:r>
        <w:rPr>
          <w:b/>
          <w:bCs/>
        </w:rPr>
        <w:t>most recent</w:t>
      </w:r>
      <w:r>
        <w:t>:</w:t>
      </w:r>
    </w:p>
    <w:p w14:paraId="73C1D6E1" w14:textId="77777777" w:rsidR="00000000" w:rsidRDefault="00A72E2B">
      <w:pPr>
        <w:pStyle w:val="BodyText"/>
        <w:kinsoku w:val="0"/>
        <w:overflowPunct w:val="0"/>
        <w:spacing w:before="2"/>
        <w:rPr>
          <w:sz w:val="15"/>
          <w:szCs w:val="15"/>
        </w:rPr>
      </w:pPr>
    </w:p>
    <w:tbl>
      <w:tblPr>
        <w:tblW w:w="0" w:type="auto"/>
        <w:tblInd w:w="170" w:type="dxa"/>
        <w:tblLayout w:type="fixed"/>
        <w:tblCellMar>
          <w:left w:w="0" w:type="dxa"/>
          <w:right w:w="0" w:type="dxa"/>
        </w:tblCellMar>
        <w:tblLook w:val="0000" w:firstRow="0" w:lastRow="0" w:firstColumn="0" w:lastColumn="0" w:noHBand="0" w:noVBand="0"/>
      </w:tblPr>
      <w:tblGrid>
        <w:gridCol w:w="2719"/>
        <w:gridCol w:w="943"/>
        <w:gridCol w:w="1596"/>
        <w:gridCol w:w="1454"/>
        <w:gridCol w:w="2071"/>
      </w:tblGrid>
      <w:tr w:rsidR="00000000" w14:paraId="7A09945F" w14:textId="77777777">
        <w:tblPrEx>
          <w:tblCellMar>
            <w:top w:w="0" w:type="dxa"/>
            <w:left w:w="0" w:type="dxa"/>
            <w:bottom w:w="0" w:type="dxa"/>
            <w:right w:w="0" w:type="dxa"/>
          </w:tblCellMar>
        </w:tblPrEx>
        <w:trPr>
          <w:trHeight w:val="2147"/>
        </w:trPr>
        <w:tc>
          <w:tcPr>
            <w:tcW w:w="2719" w:type="dxa"/>
            <w:tcBorders>
              <w:top w:val="single" w:sz="4" w:space="0" w:color="000000"/>
              <w:left w:val="single" w:sz="4" w:space="0" w:color="000000"/>
              <w:bottom w:val="single" w:sz="4" w:space="0" w:color="000000"/>
              <w:right w:val="single" w:sz="4" w:space="0" w:color="000000"/>
            </w:tcBorders>
          </w:tcPr>
          <w:p w14:paraId="6E5D7497" w14:textId="77777777" w:rsidR="00000000" w:rsidRDefault="00A72E2B">
            <w:pPr>
              <w:pStyle w:val="TableParagraph"/>
              <w:kinsoku w:val="0"/>
              <w:overflowPunct w:val="0"/>
              <w:ind w:left="321" w:right="132" w:hanging="161"/>
              <w:rPr>
                <w:b/>
                <w:bCs/>
                <w:sz w:val="22"/>
                <w:szCs w:val="22"/>
              </w:rPr>
            </w:pPr>
            <w:r>
              <w:rPr>
                <w:b/>
                <w:bCs/>
                <w:sz w:val="22"/>
                <w:szCs w:val="22"/>
              </w:rPr>
              <w:t>Employer’s name, address and nature of business</w:t>
            </w:r>
          </w:p>
        </w:tc>
        <w:tc>
          <w:tcPr>
            <w:tcW w:w="943" w:type="dxa"/>
            <w:tcBorders>
              <w:top w:val="single" w:sz="4" w:space="0" w:color="000000"/>
              <w:left w:val="single" w:sz="4" w:space="0" w:color="000000"/>
              <w:bottom w:val="single" w:sz="4" w:space="0" w:color="000000"/>
              <w:right w:val="single" w:sz="4" w:space="0" w:color="000000"/>
            </w:tcBorders>
          </w:tcPr>
          <w:p w14:paraId="124EB2A1" w14:textId="77777777" w:rsidR="00000000" w:rsidRDefault="00A72E2B">
            <w:pPr>
              <w:pStyle w:val="TableParagraph"/>
              <w:kinsoku w:val="0"/>
              <w:overflowPunct w:val="0"/>
              <w:ind w:left="261" w:right="158" w:hanging="80"/>
              <w:rPr>
                <w:b/>
                <w:bCs/>
                <w:sz w:val="22"/>
                <w:szCs w:val="22"/>
              </w:rPr>
            </w:pPr>
            <w:r>
              <w:rPr>
                <w:b/>
                <w:bCs/>
                <w:sz w:val="22"/>
                <w:szCs w:val="22"/>
              </w:rPr>
              <w:t>Full or part time</w:t>
            </w:r>
          </w:p>
        </w:tc>
        <w:tc>
          <w:tcPr>
            <w:tcW w:w="1596" w:type="dxa"/>
            <w:tcBorders>
              <w:top w:val="single" w:sz="4" w:space="0" w:color="000000"/>
              <w:left w:val="single" w:sz="4" w:space="0" w:color="000000"/>
              <w:bottom w:val="single" w:sz="4" w:space="0" w:color="000000"/>
              <w:right w:val="single" w:sz="4" w:space="0" w:color="000000"/>
            </w:tcBorders>
          </w:tcPr>
          <w:p w14:paraId="70278202" w14:textId="77777777" w:rsidR="00000000" w:rsidRDefault="00A72E2B">
            <w:pPr>
              <w:pStyle w:val="TableParagraph"/>
              <w:kinsoku w:val="0"/>
              <w:overflowPunct w:val="0"/>
              <w:ind w:left="105" w:right="93" w:hanging="5"/>
              <w:jc w:val="center"/>
              <w:rPr>
                <w:b/>
                <w:bCs/>
                <w:sz w:val="22"/>
                <w:szCs w:val="22"/>
              </w:rPr>
            </w:pPr>
            <w:r>
              <w:rPr>
                <w:b/>
                <w:bCs/>
                <w:sz w:val="22"/>
                <w:szCs w:val="22"/>
              </w:rPr>
              <w:t>Job title and brief  description of duties and responsibilities</w:t>
            </w:r>
          </w:p>
        </w:tc>
        <w:tc>
          <w:tcPr>
            <w:tcW w:w="1454" w:type="dxa"/>
            <w:tcBorders>
              <w:top w:val="single" w:sz="4" w:space="0" w:color="000000"/>
              <w:left w:val="single" w:sz="4" w:space="0" w:color="000000"/>
              <w:bottom w:val="single" w:sz="4" w:space="0" w:color="000000"/>
              <w:right w:val="single" w:sz="4" w:space="0" w:color="000000"/>
            </w:tcBorders>
          </w:tcPr>
          <w:p w14:paraId="36B3776B" w14:textId="77777777" w:rsidR="00000000" w:rsidRDefault="00A72E2B">
            <w:pPr>
              <w:pStyle w:val="TableParagraph"/>
              <w:kinsoku w:val="0"/>
              <w:overflowPunct w:val="0"/>
              <w:ind w:left="237" w:right="223" w:hanging="1"/>
              <w:jc w:val="center"/>
              <w:rPr>
                <w:b/>
                <w:bCs/>
                <w:spacing w:val="-6"/>
                <w:sz w:val="22"/>
                <w:szCs w:val="22"/>
              </w:rPr>
            </w:pPr>
            <w:r>
              <w:rPr>
                <w:b/>
                <w:bCs/>
                <w:sz w:val="22"/>
                <w:szCs w:val="22"/>
              </w:rPr>
              <w:t xml:space="preserve">Dates employed (from – </w:t>
            </w:r>
            <w:r>
              <w:rPr>
                <w:b/>
                <w:bCs/>
                <w:spacing w:val="-6"/>
                <w:sz w:val="22"/>
                <w:szCs w:val="22"/>
              </w:rPr>
              <w:t>to)</w:t>
            </w:r>
          </w:p>
        </w:tc>
        <w:tc>
          <w:tcPr>
            <w:tcW w:w="2071" w:type="dxa"/>
            <w:tcBorders>
              <w:top w:val="single" w:sz="4" w:space="0" w:color="000000"/>
              <w:left w:val="single" w:sz="4" w:space="0" w:color="000000"/>
              <w:bottom w:val="single" w:sz="4" w:space="0" w:color="000000"/>
              <w:right w:val="single" w:sz="4" w:space="0" w:color="000000"/>
            </w:tcBorders>
          </w:tcPr>
          <w:p w14:paraId="1DF924E8" w14:textId="77777777" w:rsidR="00000000" w:rsidRDefault="00A72E2B">
            <w:pPr>
              <w:pStyle w:val="TableParagraph"/>
              <w:kinsoku w:val="0"/>
              <w:overflowPunct w:val="0"/>
              <w:spacing w:line="268" w:lineRule="exact"/>
              <w:ind w:left="192"/>
              <w:rPr>
                <w:b/>
                <w:bCs/>
                <w:sz w:val="22"/>
                <w:szCs w:val="22"/>
              </w:rPr>
            </w:pPr>
            <w:r>
              <w:rPr>
                <w:b/>
                <w:bCs/>
                <w:sz w:val="22"/>
                <w:szCs w:val="22"/>
              </w:rPr>
              <w:t>Reason for leaving</w:t>
            </w:r>
          </w:p>
        </w:tc>
      </w:tr>
      <w:tr w:rsidR="00000000" w14:paraId="5D0F5731" w14:textId="77777777">
        <w:tblPrEx>
          <w:tblCellMar>
            <w:top w:w="0" w:type="dxa"/>
            <w:left w:w="0" w:type="dxa"/>
            <w:bottom w:w="0" w:type="dxa"/>
            <w:right w:w="0" w:type="dxa"/>
          </w:tblCellMar>
        </w:tblPrEx>
        <w:trPr>
          <w:trHeight w:val="1612"/>
        </w:trPr>
        <w:tc>
          <w:tcPr>
            <w:tcW w:w="2719" w:type="dxa"/>
            <w:tcBorders>
              <w:top w:val="single" w:sz="4" w:space="0" w:color="000000"/>
              <w:left w:val="single" w:sz="4" w:space="0" w:color="000000"/>
              <w:bottom w:val="single" w:sz="4" w:space="0" w:color="000000"/>
              <w:right w:val="single" w:sz="4" w:space="0" w:color="000000"/>
            </w:tcBorders>
          </w:tcPr>
          <w:p w14:paraId="5C8DF446" w14:textId="77777777" w:rsidR="00000000" w:rsidRDefault="00A72E2B">
            <w:pPr>
              <w:pStyle w:val="TableParagraph"/>
              <w:kinsoku w:val="0"/>
              <w:overflowPunct w:val="0"/>
              <w:rPr>
                <w:rFonts w:ascii="Times New Roman" w:hAnsi="Times New Roman" w:cs="Times New Roman"/>
                <w:sz w:val="22"/>
                <w:szCs w:val="22"/>
              </w:rPr>
            </w:pPr>
          </w:p>
        </w:tc>
        <w:tc>
          <w:tcPr>
            <w:tcW w:w="943" w:type="dxa"/>
            <w:tcBorders>
              <w:top w:val="single" w:sz="4" w:space="0" w:color="000000"/>
              <w:left w:val="single" w:sz="4" w:space="0" w:color="000000"/>
              <w:bottom w:val="single" w:sz="4" w:space="0" w:color="000000"/>
              <w:right w:val="single" w:sz="4" w:space="0" w:color="000000"/>
            </w:tcBorders>
          </w:tcPr>
          <w:p w14:paraId="4CE113B2" w14:textId="77777777" w:rsidR="00000000" w:rsidRDefault="00A72E2B">
            <w:pPr>
              <w:pStyle w:val="TableParagraph"/>
              <w:kinsoku w:val="0"/>
              <w:overflowPunct w:val="0"/>
              <w:rPr>
                <w:rFonts w:ascii="Times New Roman" w:hAnsi="Times New Roman" w:cs="Times New Roman"/>
                <w:sz w:val="22"/>
                <w:szCs w:val="22"/>
              </w:rPr>
            </w:pPr>
          </w:p>
        </w:tc>
        <w:tc>
          <w:tcPr>
            <w:tcW w:w="1596" w:type="dxa"/>
            <w:tcBorders>
              <w:top w:val="single" w:sz="4" w:space="0" w:color="000000"/>
              <w:left w:val="single" w:sz="4" w:space="0" w:color="000000"/>
              <w:bottom w:val="single" w:sz="4" w:space="0" w:color="000000"/>
              <w:right w:val="single" w:sz="4" w:space="0" w:color="000000"/>
            </w:tcBorders>
          </w:tcPr>
          <w:p w14:paraId="71BD6D93" w14:textId="77777777" w:rsidR="00000000" w:rsidRDefault="00A72E2B">
            <w:pPr>
              <w:pStyle w:val="TableParagraph"/>
              <w:kinsoku w:val="0"/>
              <w:overflowPunct w:val="0"/>
              <w:rPr>
                <w:rFonts w:ascii="Times New Roman" w:hAnsi="Times New Roman" w:cs="Times New Roman"/>
                <w:sz w:val="22"/>
                <w:szCs w:val="22"/>
              </w:rPr>
            </w:pPr>
          </w:p>
        </w:tc>
        <w:tc>
          <w:tcPr>
            <w:tcW w:w="1454" w:type="dxa"/>
            <w:tcBorders>
              <w:top w:val="single" w:sz="4" w:space="0" w:color="000000"/>
              <w:left w:val="single" w:sz="4" w:space="0" w:color="000000"/>
              <w:bottom w:val="single" w:sz="4" w:space="0" w:color="000000"/>
              <w:right w:val="single" w:sz="4" w:space="0" w:color="000000"/>
            </w:tcBorders>
          </w:tcPr>
          <w:p w14:paraId="0B219F69" w14:textId="77777777" w:rsidR="00000000" w:rsidRDefault="00A72E2B">
            <w:pPr>
              <w:pStyle w:val="TableParagraph"/>
              <w:kinsoku w:val="0"/>
              <w:overflowPunct w:val="0"/>
              <w:rPr>
                <w:rFonts w:ascii="Times New Roman" w:hAnsi="Times New Roman" w:cs="Times New Roman"/>
                <w:sz w:val="22"/>
                <w:szCs w:val="22"/>
              </w:rPr>
            </w:pPr>
          </w:p>
        </w:tc>
        <w:tc>
          <w:tcPr>
            <w:tcW w:w="2071" w:type="dxa"/>
            <w:tcBorders>
              <w:top w:val="single" w:sz="4" w:space="0" w:color="000000"/>
              <w:left w:val="single" w:sz="4" w:space="0" w:color="000000"/>
              <w:bottom w:val="single" w:sz="4" w:space="0" w:color="000000"/>
              <w:right w:val="single" w:sz="4" w:space="0" w:color="000000"/>
            </w:tcBorders>
          </w:tcPr>
          <w:p w14:paraId="23ED2E20" w14:textId="77777777" w:rsidR="00000000" w:rsidRDefault="00A72E2B">
            <w:pPr>
              <w:pStyle w:val="TableParagraph"/>
              <w:kinsoku w:val="0"/>
              <w:overflowPunct w:val="0"/>
              <w:rPr>
                <w:rFonts w:ascii="Times New Roman" w:hAnsi="Times New Roman" w:cs="Times New Roman"/>
                <w:sz w:val="22"/>
                <w:szCs w:val="22"/>
              </w:rPr>
            </w:pPr>
          </w:p>
        </w:tc>
      </w:tr>
      <w:tr w:rsidR="00000000" w14:paraId="2DD7DE10" w14:textId="77777777">
        <w:tblPrEx>
          <w:tblCellMar>
            <w:top w:w="0" w:type="dxa"/>
            <w:left w:w="0" w:type="dxa"/>
            <w:bottom w:w="0" w:type="dxa"/>
            <w:right w:w="0" w:type="dxa"/>
          </w:tblCellMar>
        </w:tblPrEx>
        <w:trPr>
          <w:trHeight w:val="1610"/>
        </w:trPr>
        <w:tc>
          <w:tcPr>
            <w:tcW w:w="2719" w:type="dxa"/>
            <w:tcBorders>
              <w:top w:val="single" w:sz="4" w:space="0" w:color="000000"/>
              <w:left w:val="single" w:sz="4" w:space="0" w:color="000000"/>
              <w:bottom w:val="single" w:sz="4" w:space="0" w:color="000000"/>
              <w:right w:val="single" w:sz="4" w:space="0" w:color="000000"/>
            </w:tcBorders>
          </w:tcPr>
          <w:p w14:paraId="3090DD46" w14:textId="77777777" w:rsidR="00000000" w:rsidRDefault="00A72E2B">
            <w:pPr>
              <w:pStyle w:val="TableParagraph"/>
              <w:kinsoku w:val="0"/>
              <w:overflowPunct w:val="0"/>
              <w:rPr>
                <w:rFonts w:ascii="Times New Roman" w:hAnsi="Times New Roman" w:cs="Times New Roman"/>
                <w:sz w:val="22"/>
                <w:szCs w:val="22"/>
              </w:rPr>
            </w:pPr>
          </w:p>
        </w:tc>
        <w:tc>
          <w:tcPr>
            <w:tcW w:w="943" w:type="dxa"/>
            <w:tcBorders>
              <w:top w:val="single" w:sz="4" w:space="0" w:color="000000"/>
              <w:left w:val="single" w:sz="4" w:space="0" w:color="000000"/>
              <w:bottom w:val="single" w:sz="4" w:space="0" w:color="000000"/>
              <w:right w:val="single" w:sz="4" w:space="0" w:color="000000"/>
            </w:tcBorders>
          </w:tcPr>
          <w:p w14:paraId="4085A48A" w14:textId="77777777" w:rsidR="00000000" w:rsidRDefault="00A72E2B">
            <w:pPr>
              <w:pStyle w:val="TableParagraph"/>
              <w:kinsoku w:val="0"/>
              <w:overflowPunct w:val="0"/>
              <w:rPr>
                <w:rFonts w:ascii="Times New Roman" w:hAnsi="Times New Roman" w:cs="Times New Roman"/>
                <w:sz w:val="22"/>
                <w:szCs w:val="22"/>
              </w:rPr>
            </w:pPr>
          </w:p>
        </w:tc>
        <w:tc>
          <w:tcPr>
            <w:tcW w:w="1596" w:type="dxa"/>
            <w:tcBorders>
              <w:top w:val="single" w:sz="4" w:space="0" w:color="000000"/>
              <w:left w:val="single" w:sz="4" w:space="0" w:color="000000"/>
              <w:bottom w:val="single" w:sz="4" w:space="0" w:color="000000"/>
              <w:right w:val="single" w:sz="4" w:space="0" w:color="000000"/>
            </w:tcBorders>
          </w:tcPr>
          <w:p w14:paraId="6206215D" w14:textId="77777777" w:rsidR="00000000" w:rsidRDefault="00A72E2B">
            <w:pPr>
              <w:pStyle w:val="TableParagraph"/>
              <w:kinsoku w:val="0"/>
              <w:overflowPunct w:val="0"/>
              <w:rPr>
                <w:rFonts w:ascii="Times New Roman" w:hAnsi="Times New Roman" w:cs="Times New Roman"/>
                <w:sz w:val="22"/>
                <w:szCs w:val="22"/>
              </w:rPr>
            </w:pPr>
          </w:p>
        </w:tc>
        <w:tc>
          <w:tcPr>
            <w:tcW w:w="1454" w:type="dxa"/>
            <w:tcBorders>
              <w:top w:val="single" w:sz="4" w:space="0" w:color="000000"/>
              <w:left w:val="single" w:sz="4" w:space="0" w:color="000000"/>
              <w:bottom w:val="single" w:sz="4" w:space="0" w:color="000000"/>
              <w:right w:val="single" w:sz="4" w:space="0" w:color="000000"/>
            </w:tcBorders>
          </w:tcPr>
          <w:p w14:paraId="203AE7D2" w14:textId="77777777" w:rsidR="00000000" w:rsidRDefault="00A72E2B">
            <w:pPr>
              <w:pStyle w:val="TableParagraph"/>
              <w:kinsoku w:val="0"/>
              <w:overflowPunct w:val="0"/>
              <w:rPr>
                <w:rFonts w:ascii="Times New Roman" w:hAnsi="Times New Roman" w:cs="Times New Roman"/>
                <w:sz w:val="22"/>
                <w:szCs w:val="22"/>
              </w:rPr>
            </w:pPr>
          </w:p>
        </w:tc>
        <w:tc>
          <w:tcPr>
            <w:tcW w:w="2071" w:type="dxa"/>
            <w:tcBorders>
              <w:top w:val="single" w:sz="4" w:space="0" w:color="000000"/>
              <w:left w:val="single" w:sz="4" w:space="0" w:color="000000"/>
              <w:bottom w:val="single" w:sz="4" w:space="0" w:color="000000"/>
              <w:right w:val="single" w:sz="4" w:space="0" w:color="000000"/>
            </w:tcBorders>
          </w:tcPr>
          <w:p w14:paraId="0EDC2082" w14:textId="77777777" w:rsidR="00000000" w:rsidRDefault="00A72E2B">
            <w:pPr>
              <w:pStyle w:val="TableParagraph"/>
              <w:kinsoku w:val="0"/>
              <w:overflowPunct w:val="0"/>
              <w:rPr>
                <w:rFonts w:ascii="Times New Roman" w:hAnsi="Times New Roman" w:cs="Times New Roman"/>
                <w:sz w:val="22"/>
                <w:szCs w:val="22"/>
              </w:rPr>
            </w:pPr>
          </w:p>
        </w:tc>
      </w:tr>
      <w:tr w:rsidR="00000000" w14:paraId="60FA577C" w14:textId="77777777">
        <w:tblPrEx>
          <w:tblCellMar>
            <w:top w:w="0" w:type="dxa"/>
            <w:left w:w="0" w:type="dxa"/>
            <w:bottom w:w="0" w:type="dxa"/>
            <w:right w:w="0" w:type="dxa"/>
          </w:tblCellMar>
        </w:tblPrEx>
        <w:trPr>
          <w:trHeight w:val="1612"/>
        </w:trPr>
        <w:tc>
          <w:tcPr>
            <w:tcW w:w="2719" w:type="dxa"/>
            <w:tcBorders>
              <w:top w:val="single" w:sz="4" w:space="0" w:color="000000"/>
              <w:left w:val="single" w:sz="4" w:space="0" w:color="000000"/>
              <w:bottom w:val="single" w:sz="4" w:space="0" w:color="000000"/>
              <w:right w:val="single" w:sz="4" w:space="0" w:color="000000"/>
            </w:tcBorders>
          </w:tcPr>
          <w:p w14:paraId="4D6EE68D" w14:textId="77777777" w:rsidR="00000000" w:rsidRDefault="00A72E2B">
            <w:pPr>
              <w:pStyle w:val="TableParagraph"/>
              <w:kinsoku w:val="0"/>
              <w:overflowPunct w:val="0"/>
              <w:rPr>
                <w:rFonts w:ascii="Times New Roman" w:hAnsi="Times New Roman" w:cs="Times New Roman"/>
                <w:sz w:val="22"/>
                <w:szCs w:val="22"/>
              </w:rPr>
            </w:pPr>
          </w:p>
        </w:tc>
        <w:tc>
          <w:tcPr>
            <w:tcW w:w="943" w:type="dxa"/>
            <w:tcBorders>
              <w:top w:val="single" w:sz="4" w:space="0" w:color="000000"/>
              <w:left w:val="single" w:sz="4" w:space="0" w:color="000000"/>
              <w:bottom w:val="single" w:sz="4" w:space="0" w:color="000000"/>
              <w:right w:val="single" w:sz="4" w:space="0" w:color="000000"/>
            </w:tcBorders>
          </w:tcPr>
          <w:p w14:paraId="328F87CA" w14:textId="77777777" w:rsidR="00000000" w:rsidRDefault="00A72E2B">
            <w:pPr>
              <w:pStyle w:val="TableParagraph"/>
              <w:kinsoku w:val="0"/>
              <w:overflowPunct w:val="0"/>
              <w:rPr>
                <w:rFonts w:ascii="Times New Roman" w:hAnsi="Times New Roman" w:cs="Times New Roman"/>
                <w:sz w:val="22"/>
                <w:szCs w:val="22"/>
              </w:rPr>
            </w:pPr>
          </w:p>
        </w:tc>
        <w:tc>
          <w:tcPr>
            <w:tcW w:w="1596" w:type="dxa"/>
            <w:tcBorders>
              <w:top w:val="single" w:sz="4" w:space="0" w:color="000000"/>
              <w:left w:val="single" w:sz="4" w:space="0" w:color="000000"/>
              <w:bottom w:val="single" w:sz="4" w:space="0" w:color="000000"/>
              <w:right w:val="single" w:sz="4" w:space="0" w:color="000000"/>
            </w:tcBorders>
          </w:tcPr>
          <w:p w14:paraId="47591EAF" w14:textId="77777777" w:rsidR="00000000" w:rsidRDefault="00A72E2B">
            <w:pPr>
              <w:pStyle w:val="TableParagraph"/>
              <w:kinsoku w:val="0"/>
              <w:overflowPunct w:val="0"/>
              <w:rPr>
                <w:rFonts w:ascii="Times New Roman" w:hAnsi="Times New Roman" w:cs="Times New Roman"/>
                <w:sz w:val="22"/>
                <w:szCs w:val="22"/>
              </w:rPr>
            </w:pPr>
          </w:p>
        </w:tc>
        <w:tc>
          <w:tcPr>
            <w:tcW w:w="1454" w:type="dxa"/>
            <w:tcBorders>
              <w:top w:val="single" w:sz="4" w:space="0" w:color="000000"/>
              <w:left w:val="single" w:sz="4" w:space="0" w:color="000000"/>
              <w:bottom w:val="single" w:sz="4" w:space="0" w:color="000000"/>
              <w:right w:val="single" w:sz="4" w:space="0" w:color="000000"/>
            </w:tcBorders>
          </w:tcPr>
          <w:p w14:paraId="40FAF24C" w14:textId="77777777" w:rsidR="00000000" w:rsidRDefault="00A72E2B">
            <w:pPr>
              <w:pStyle w:val="TableParagraph"/>
              <w:kinsoku w:val="0"/>
              <w:overflowPunct w:val="0"/>
              <w:rPr>
                <w:rFonts w:ascii="Times New Roman" w:hAnsi="Times New Roman" w:cs="Times New Roman"/>
                <w:sz w:val="22"/>
                <w:szCs w:val="22"/>
              </w:rPr>
            </w:pPr>
          </w:p>
        </w:tc>
        <w:tc>
          <w:tcPr>
            <w:tcW w:w="2071" w:type="dxa"/>
            <w:tcBorders>
              <w:top w:val="single" w:sz="4" w:space="0" w:color="000000"/>
              <w:left w:val="single" w:sz="4" w:space="0" w:color="000000"/>
              <w:bottom w:val="single" w:sz="4" w:space="0" w:color="000000"/>
              <w:right w:val="single" w:sz="4" w:space="0" w:color="000000"/>
            </w:tcBorders>
          </w:tcPr>
          <w:p w14:paraId="762E1576" w14:textId="77777777" w:rsidR="00000000" w:rsidRDefault="00A72E2B">
            <w:pPr>
              <w:pStyle w:val="TableParagraph"/>
              <w:kinsoku w:val="0"/>
              <w:overflowPunct w:val="0"/>
              <w:rPr>
                <w:rFonts w:ascii="Times New Roman" w:hAnsi="Times New Roman" w:cs="Times New Roman"/>
                <w:sz w:val="22"/>
                <w:szCs w:val="22"/>
              </w:rPr>
            </w:pPr>
          </w:p>
        </w:tc>
      </w:tr>
      <w:tr w:rsidR="00000000" w14:paraId="2718EF84" w14:textId="77777777">
        <w:tblPrEx>
          <w:tblCellMar>
            <w:top w:w="0" w:type="dxa"/>
            <w:left w:w="0" w:type="dxa"/>
            <w:bottom w:w="0" w:type="dxa"/>
            <w:right w:w="0" w:type="dxa"/>
          </w:tblCellMar>
        </w:tblPrEx>
        <w:trPr>
          <w:trHeight w:val="1610"/>
        </w:trPr>
        <w:tc>
          <w:tcPr>
            <w:tcW w:w="2719" w:type="dxa"/>
            <w:tcBorders>
              <w:top w:val="single" w:sz="4" w:space="0" w:color="000000"/>
              <w:left w:val="single" w:sz="4" w:space="0" w:color="000000"/>
              <w:bottom w:val="single" w:sz="4" w:space="0" w:color="000000"/>
              <w:right w:val="single" w:sz="4" w:space="0" w:color="000000"/>
            </w:tcBorders>
          </w:tcPr>
          <w:p w14:paraId="7EFB278E" w14:textId="77777777" w:rsidR="00000000" w:rsidRDefault="00A72E2B">
            <w:pPr>
              <w:pStyle w:val="TableParagraph"/>
              <w:kinsoku w:val="0"/>
              <w:overflowPunct w:val="0"/>
              <w:rPr>
                <w:rFonts w:ascii="Times New Roman" w:hAnsi="Times New Roman" w:cs="Times New Roman"/>
                <w:sz w:val="22"/>
                <w:szCs w:val="22"/>
              </w:rPr>
            </w:pPr>
          </w:p>
        </w:tc>
        <w:tc>
          <w:tcPr>
            <w:tcW w:w="943" w:type="dxa"/>
            <w:tcBorders>
              <w:top w:val="single" w:sz="4" w:space="0" w:color="000000"/>
              <w:left w:val="single" w:sz="4" w:space="0" w:color="000000"/>
              <w:bottom w:val="single" w:sz="4" w:space="0" w:color="000000"/>
              <w:right w:val="single" w:sz="4" w:space="0" w:color="000000"/>
            </w:tcBorders>
          </w:tcPr>
          <w:p w14:paraId="042967ED" w14:textId="77777777" w:rsidR="00000000" w:rsidRDefault="00A72E2B">
            <w:pPr>
              <w:pStyle w:val="TableParagraph"/>
              <w:kinsoku w:val="0"/>
              <w:overflowPunct w:val="0"/>
              <w:rPr>
                <w:rFonts w:ascii="Times New Roman" w:hAnsi="Times New Roman" w:cs="Times New Roman"/>
                <w:sz w:val="22"/>
                <w:szCs w:val="22"/>
              </w:rPr>
            </w:pPr>
          </w:p>
        </w:tc>
        <w:tc>
          <w:tcPr>
            <w:tcW w:w="1596" w:type="dxa"/>
            <w:tcBorders>
              <w:top w:val="single" w:sz="4" w:space="0" w:color="000000"/>
              <w:left w:val="single" w:sz="4" w:space="0" w:color="000000"/>
              <w:bottom w:val="single" w:sz="4" w:space="0" w:color="000000"/>
              <w:right w:val="single" w:sz="4" w:space="0" w:color="000000"/>
            </w:tcBorders>
          </w:tcPr>
          <w:p w14:paraId="4384B3F5" w14:textId="77777777" w:rsidR="00000000" w:rsidRDefault="00A72E2B">
            <w:pPr>
              <w:pStyle w:val="TableParagraph"/>
              <w:kinsoku w:val="0"/>
              <w:overflowPunct w:val="0"/>
              <w:rPr>
                <w:rFonts w:ascii="Times New Roman" w:hAnsi="Times New Roman" w:cs="Times New Roman"/>
                <w:sz w:val="22"/>
                <w:szCs w:val="22"/>
              </w:rPr>
            </w:pPr>
          </w:p>
        </w:tc>
        <w:tc>
          <w:tcPr>
            <w:tcW w:w="1454" w:type="dxa"/>
            <w:tcBorders>
              <w:top w:val="single" w:sz="4" w:space="0" w:color="000000"/>
              <w:left w:val="single" w:sz="4" w:space="0" w:color="000000"/>
              <w:bottom w:val="single" w:sz="4" w:space="0" w:color="000000"/>
              <w:right w:val="single" w:sz="4" w:space="0" w:color="000000"/>
            </w:tcBorders>
          </w:tcPr>
          <w:p w14:paraId="54F89512" w14:textId="77777777" w:rsidR="00000000" w:rsidRDefault="00A72E2B">
            <w:pPr>
              <w:pStyle w:val="TableParagraph"/>
              <w:kinsoku w:val="0"/>
              <w:overflowPunct w:val="0"/>
              <w:rPr>
                <w:rFonts w:ascii="Times New Roman" w:hAnsi="Times New Roman" w:cs="Times New Roman"/>
                <w:sz w:val="22"/>
                <w:szCs w:val="22"/>
              </w:rPr>
            </w:pPr>
          </w:p>
        </w:tc>
        <w:tc>
          <w:tcPr>
            <w:tcW w:w="2071" w:type="dxa"/>
            <w:tcBorders>
              <w:top w:val="single" w:sz="4" w:space="0" w:color="000000"/>
              <w:left w:val="single" w:sz="4" w:space="0" w:color="000000"/>
              <w:bottom w:val="single" w:sz="4" w:space="0" w:color="000000"/>
              <w:right w:val="single" w:sz="4" w:space="0" w:color="000000"/>
            </w:tcBorders>
          </w:tcPr>
          <w:p w14:paraId="5F7BAFED" w14:textId="77777777" w:rsidR="00000000" w:rsidRDefault="00A72E2B">
            <w:pPr>
              <w:pStyle w:val="TableParagraph"/>
              <w:kinsoku w:val="0"/>
              <w:overflowPunct w:val="0"/>
              <w:rPr>
                <w:rFonts w:ascii="Times New Roman" w:hAnsi="Times New Roman" w:cs="Times New Roman"/>
                <w:sz w:val="22"/>
                <w:szCs w:val="22"/>
              </w:rPr>
            </w:pPr>
          </w:p>
        </w:tc>
      </w:tr>
      <w:tr w:rsidR="00000000" w14:paraId="499C492F" w14:textId="77777777">
        <w:tblPrEx>
          <w:tblCellMar>
            <w:top w:w="0" w:type="dxa"/>
            <w:left w:w="0" w:type="dxa"/>
            <w:bottom w:w="0" w:type="dxa"/>
            <w:right w:w="0" w:type="dxa"/>
          </w:tblCellMar>
        </w:tblPrEx>
        <w:trPr>
          <w:trHeight w:val="1612"/>
        </w:trPr>
        <w:tc>
          <w:tcPr>
            <w:tcW w:w="2719" w:type="dxa"/>
            <w:tcBorders>
              <w:top w:val="single" w:sz="4" w:space="0" w:color="000000"/>
              <w:left w:val="single" w:sz="4" w:space="0" w:color="000000"/>
              <w:bottom w:val="single" w:sz="4" w:space="0" w:color="000000"/>
              <w:right w:val="single" w:sz="4" w:space="0" w:color="000000"/>
            </w:tcBorders>
          </w:tcPr>
          <w:p w14:paraId="02A95B52" w14:textId="77777777" w:rsidR="00000000" w:rsidRDefault="00A72E2B">
            <w:pPr>
              <w:pStyle w:val="TableParagraph"/>
              <w:kinsoku w:val="0"/>
              <w:overflowPunct w:val="0"/>
              <w:rPr>
                <w:rFonts w:ascii="Times New Roman" w:hAnsi="Times New Roman" w:cs="Times New Roman"/>
                <w:sz w:val="22"/>
                <w:szCs w:val="22"/>
              </w:rPr>
            </w:pPr>
          </w:p>
        </w:tc>
        <w:tc>
          <w:tcPr>
            <w:tcW w:w="943" w:type="dxa"/>
            <w:tcBorders>
              <w:top w:val="single" w:sz="4" w:space="0" w:color="000000"/>
              <w:left w:val="single" w:sz="4" w:space="0" w:color="000000"/>
              <w:bottom w:val="single" w:sz="4" w:space="0" w:color="000000"/>
              <w:right w:val="single" w:sz="4" w:space="0" w:color="000000"/>
            </w:tcBorders>
          </w:tcPr>
          <w:p w14:paraId="36210D64" w14:textId="77777777" w:rsidR="00000000" w:rsidRDefault="00A72E2B">
            <w:pPr>
              <w:pStyle w:val="TableParagraph"/>
              <w:kinsoku w:val="0"/>
              <w:overflowPunct w:val="0"/>
              <w:rPr>
                <w:rFonts w:ascii="Times New Roman" w:hAnsi="Times New Roman" w:cs="Times New Roman"/>
                <w:sz w:val="22"/>
                <w:szCs w:val="22"/>
              </w:rPr>
            </w:pPr>
          </w:p>
        </w:tc>
        <w:tc>
          <w:tcPr>
            <w:tcW w:w="1596" w:type="dxa"/>
            <w:tcBorders>
              <w:top w:val="single" w:sz="4" w:space="0" w:color="000000"/>
              <w:left w:val="single" w:sz="4" w:space="0" w:color="000000"/>
              <w:bottom w:val="single" w:sz="4" w:space="0" w:color="000000"/>
              <w:right w:val="single" w:sz="4" w:space="0" w:color="000000"/>
            </w:tcBorders>
          </w:tcPr>
          <w:p w14:paraId="2D0B7C70" w14:textId="77777777" w:rsidR="00000000" w:rsidRDefault="00A72E2B">
            <w:pPr>
              <w:pStyle w:val="TableParagraph"/>
              <w:kinsoku w:val="0"/>
              <w:overflowPunct w:val="0"/>
              <w:rPr>
                <w:rFonts w:ascii="Times New Roman" w:hAnsi="Times New Roman" w:cs="Times New Roman"/>
                <w:sz w:val="22"/>
                <w:szCs w:val="22"/>
              </w:rPr>
            </w:pPr>
          </w:p>
        </w:tc>
        <w:tc>
          <w:tcPr>
            <w:tcW w:w="1454" w:type="dxa"/>
            <w:tcBorders>
              <w:top w:val="single" w:sz="4" w:space="0" w:color="000000"/>
              <w:left w:val="single" w:sz="4" w:space="0" w:color="000000"/>
              <w:bottom w:val="single" w:sz="4" w:space="0" w:color="000000"/>
              <w:right w:val="single" w:sz="4" w:space="0" w:color="000000"/>
            </w:tcBorders>
          </w:tcPr>
          <w:p w14:paraId="2CB1ADA1" w14:textId="77777777" w:rsidR="00000000" w:rsidRDefault="00A72E2B">
            <w:pPr>
              <w:pStyle w:val="TableParagraph"/>
              <w:kinsoku w:val="0"/>
              <w:overflowPunct w:val="0"/>
              <w:rPr>
                <w:rFonts w:ascii="Times New Roman" w:hAnsi="Times New Roman" w:cs="Times New Roman"/>
                <w:sz w:val="22"/>
                <w:szCs w:val="22"/>
              </w:rPr>
            </w:pPr>
          </w:p>
        </w:tc>
        <w:tc>
          <w:tcPr>
            <w:tcW w:w="2071" w:type="dxa"/>
            <w:tcBorders>
              <w:top w:val="single" w:sz="4" w:space="0" w:color="000000"/>
              <w:left w:val="single" w:sz="4" w:space="0" w:color="000000"/>
              <w:bottom w:val="single" w:sz="4" w:space="0" w:color="000000"/>
              <w:right w:val="single" w:sz="4" w:space="0" w:color="000000"/>
            </w:tcBorders>
          </w:tcPr>
          <w:p w14:paraId="375EC444" w14:textId="77777777" w:rsidR="00000000" w:rsidRDefault="00A72E2B">
            <w:pPr>
              <w:pStyle w:val="TableParagraph"/>
              <w:kinsoku w:val="0"/>
              <w:overflowPunct w:val="0"/>
              <w:rPr>
                <w:rFonts w:ascii="Times New Roman" w:hAnsi="Times New Roman" w:cs="Times New Roman"/>
                <w:sz w:val="22"/>
                <w:szCs w:val="22"/>
              </w:rPr>
            </w:pPr>
          </w:p>
        </w:tc>
      </w:tr>
      <w:tr w:rsidR="00000000" w14:paraId="569FA9C0" w14:textId="77777777">
        <w:tblPrEx>
          <w:tblCellMar>
            <w:top w:w="0" w:type="dxa"/>
            <w:left w:w="0" w:type="dxa"/>
            <w:bottom w:w="0" w:type="dxa"/>
            <w:right w:w="0" w:type="dxa"/>
          </w:tblCellMar>
        </w:tblPrEx>
        <w:trPr>
          <w:trHeight w:val="1612"/>
        </w:trPr>
        <w:tc>
          <w:tcPr>
            <w:tcW w:w="2719" w:type="dxa"/>
            <w:tcBorders>
              <w:top w:val="single" w:sz="4" w:space="0" w:color="000000"/>
              <w:left w:val="single" w:sz="4" w:space="0" w:color="000000"/>
              <w:bottom w:val="single" w:sz="4" w:space="0" w:color="000000"/>
              <w:right w:val="single" w:sz="4" w:space="0" w:color="000000"/>
            </w:tcBorders>
          </w:tcPr>
          <w:p w14:paraId="0BB059CF" w14:textId="77777777" w:rsidR="00000000" w:rsidRDefault="00A72E2B">
            <w:pPr>
              <w:pStyle w:val="TableParagraph"/>
              <w:kinsoku w:val="0"/>
              <w:overflowPunct w:val="0"/>
              <w:rPr>
                <w:rFonts w:ascii="Times New Roman" w:hAnsi="Times New Roman" w:cs="Times New Roman"/>
                <w:sz w:val="22"/>
                <w:szCs w:val="22"/>
              </w:rPr>
            </w:pPr>
          </w:p>
        </w:tc>
        <w:tc>
          <w:tcPr>
            <w:tcW w:w="943" w:type="dxa"/>
            <w:tcBorders>
              <w:top w:val="single" w:sz="4" w:space="0" w:color="000000"/>
              <w:left w:val="single" w:sz="4" w:space="0" w:color="000000"/>
              <w:bottom w:val="single" w:sz="4" w:space="0" w:color="000000"/>
              <w:right w:val="single" w:sz="4" w:space="0" w:color="000000"/>
            </w:tcBorders>
          </w:tcPr>
          <w:p w14:paraId="0772037D" w14:textId="77777777" w:rsidR="00000000" w:rsidRDefault="00A72E2B">
            <w:pPr>
              <w:pStyle w:val="TableParagraph"/>
              <w:kinsoku w:val="0"/>
              <w:overflowPunct w:val="0"/>
              <w:rPr>
                <w:rFonts w:ascii="Times New Roman" w:hAnsi="Times New Roman" w:cs="Times New Roman"/>
                <w:sz w:val="22"/>
                <w:szCs w:val="22"/>
              </w:rPr>
            </w:pPr>
          </w:p>
        </w:tc>
        <w:tc>
          <w:tcPr>
            <w:tcW w:w="1596" w:type="dxa"/>
            <w:tcBorders>
              <w:top w:val="single" w:sz="4" w:space="0" w:color="000000"/>
              <w:left w:val="single" w:sz="4" w:space="0" w:color="000000"/>
              <w:bottom w:val="single" w:sz="4" w:space="0" w:color="000000"/>
              <w:right w:val="single" w:sz="4" w:space="0" w:color="000000"/>
            </w:tcBorders>
          </w:tcPr>
          <w:p w14:paraId="3BFC891C" w14:textId="77777777" w:rsidR="00000000" w:rsidRDefault="00A72E2B">
            <w:pPr>
              <w:pStyle w:val="TableParagraph"/>
              <w:kinsoku w:val="0"/>
              <w:overflowPunct w:val="0"/>
              <w:rPr>
                <w:rFonts w:ascii="Times New Roman" w:hAnsi="Times New Roman" w:cs="Times New Roman"/>
                <w:sz w:val="22"/>
                <w:szCs w:val="22"/>
              </w:rPr>
            </w:pPr>
          </w:p>
        </w:tc>
        <w:tc>
          <w:tcPr>
            <w:tcW w:w="1454" w:type="dxa"/>
            <w:tcBorders>
              <w:top w:val="single" w:sz="4" w:space="0" w:color="000000"/>
              <w:left w:val="single" w:sz="4" w:space="0" w:color="000000"/>
              <w:bottom w:val="single" w:sz="4" w:space="0" w:color="000000"/>
              <w:right w:val="single" w:sz="4" w:space="0" w:color="000000"/>
            </w:tcBorders>
          </w:tcPr>
          <w:p w14:paraId="6224C193" w14:textId="77777777" w:rsidR="00000000" w:rsidRDefault="00A72E2B">
            <w:pPr>
              <w:pStyle w:val="TableParagraph"/>
              <w:kinsoku w:val="0"/>
              <w:overflowPunct w:val="0"/>
              <w:rPr>
                <w:rFonts w:ascii="Times New Roman" w:hAnsi="Times New Roman" w:cs="Times New Roman"/>
                <w:sz w:val="22"/>
                <w:szCs w:val="22"/>
              </w:rPr>
            </w:pPr>
          </w:p>
        </w:tc>
        <w:tc>
          <w:tcPr>
            <w:tcW w:w="2071" w:type="dxa"/>
            <w:tcBorders>
              <w:top w:val="single" w:sz="4" w:space="0" w:color="000000"/>
              <w:left w:val="single" w:sz="4" w:space="0" w:color="000000"/>
              <w:bottom w:val="single" w:sz="4" w:space="0" w:color="000000"/>
              <w:right w:val="single" w:sz="4" w:space="0" w:color="000000"/>
            </w:tcBorders>
          </w:tcPr>
          <w:p w14:paraId="37230C67" w14:textId="77777777" w:rsidR="00000000" w:rsidRDefault="00A72E2B">
            <w:pPr>
              <w:pStyle w:val="TableParagraph"/>
              <w:kinsoku w:val="0"/>
              <w:overflowPunct w:val="0"/>
              <w:rPr>
                <w:rFonts w:ascii="Times New Roman" w:hAnsi="Times New Roman" w:cs="Times New Roman"/>
                <w:sz w:val="22"/>
                <w:szCs w:val="22"/>
              </w:rPr>
            </w:pPr>
          </w:p>
        </w:tc>
      </w:tr>
    </w:tbl>
    <w:p w14:paraId="46401EE4" w14:textId="77777777" w:rsidR="00000000" w:rsidRDefault="00A72E2B">
      <w:pPr>
        <w:rPr>
          <w:sz w:val="15"/>
          <w:szCs w:val="15"/>
        </w:rPr>
        <w:sectPr w:rsidR="00000000">
          <w:pgSz w:w="11910" w:h="16840"/>
          <w:pgMar w:top="660" w:right="720" w:bottom="1380" w:left="1280" w:header="0" w:footer="1181" w:gutter="0"/>
          <w:pgBorders w:offsetFrom="page">
            <w:top w:val="single" w:sz="4" w:space="24" w:color="000000"/>
            <w:left w:val="single" w:sz="4" w:space="24" w:color="000000"/>
            <w:bottom w:val="single" w:sz="4" w:space="24" w:color="000000"/>
            <w:right w:val="single" w:sz="4" w:space="24" w:color="000000"/>
          </w:pgBorders>
          <w:cols w:space="720"/>
          <w:noEndnote/>
        </w:sectPr>
      </w:pPr>
    </w:p>
    <w:p w14:paraId="24EDD923" w14:textId="77777777" w:rsidR="00000000" w:rsidRDefault="00A72E2B">
      <w:pPr>
        <w:pStyle w:val="BodyText"/>
        <w:kinsoku w:val="0"/>
        <w:overflowPunct w:val="0"/>
        <w:spacing w:before="29" w:after="19"/>
        <w:ind w:right="716"/>
        <w:jc w:val="right"/>
        <w:rPr>
          <w:b/>
          <w:bCs/>
          <w:color w:val="000000"/>
        </w:rPr>
      </w:pPr>
      <w:r>
        <w:rPr>
          <w:color w:val="7E7E7E"/>
        </w:rPr>
        <w:lastRenderedPageBreak/>
        <w:t xml:space="preserve">P a g e </w:t>
      </w:r>
      <w:r>
        <w:rPr>
          <w:color w:val="000000"/>
        </w:rPr>
        <w:t xml:space="preserve">| </w:t>
      </w:r>
      <w:r>
        <w:rPr>
          <w:b/>
          <w:bCs/>
          <w:color w:val="000000"/>
        </w:rPr>
        <w:t>7</w:t>
      </w:r>
    </w:p>
    <w:p w14:paraId="53AFD20E" w14:textId="277E4E51" w:rsidR="00000000" w:rsidRDefault="00A72E2B">
      <w:pPr>
        <w:pStyle w:val="BodyText"/>
        <w:kinsoku w:val="0"/>
        <w:overflowPunct w:val="0"/>
        <w:spacing w:line="20" w:lineRule="exact"/>
        <w:ind w:left="126"/>
        <w:rPr>
          <w:sz w:val="2"/>
          <w:szCs w:val="2"/>
        </w:rPr>
      </w:pPr>
      <w:r>
        <w:rPr>
          <w:noProof/>
          <w:sz w:val="2"/>
          <w:szCs w:val="2"/>
        </w:rPr>
        <mc:AlternateContent>
          <mc:Choice Requires="wpg">
            <w:drawing>
              <wp:inline distT="0" distB="0" distL="0" distR="0" wp14:anchorId="08584B47" wp14:editId="1A401550">
                <wp:extent cx="5768340" cy="12700"/>
                <wp:effectExtent l="6985" t="8255" r="6350" b="0"/>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0"/>
                          <a:chOff x="0" y="0"/>
                          <a:chExt cx="9084" cy="20"/>
                        </a:xfrm>
                      </wpg:grpSpPr>
                      <wps:wsp>
                        <wps:cNvPr id="28" name="Freeform 18"/>
                        <wps:cNvSpPr>
                          <a:spLocks/>
                        </wps:cNvSpPr>
                        <wps:spPr bwMode="auto">
                          <a:xfrm>
                            <a:off x="0" y="4"/>
                            <a:ext cx="9084" cy="20"/>
                          </a:xfrm>
                          <a:custGeom>
                            <a:avLst/>
                            <a:gdLst>
                              <a:gd name="T0" fmla="*/ 0 w 9084"/>
                              <a:gd name="T1" fmla="*/ 0 h 20"/>
                              <a:gd name="T2" fmla="*/ 9084 w 9084"/>
                              <a:gd name="T3" fmla="*/ 0 h 20"/>
                            </a:gdLst>
                            <a:ahLst/>
                            <a:cxnLst>
                              <a:cxn ang="0">
                                <a:pos x="T0" y="T1"/>
                              </a:cxn>
                              <a:cxn ang="0">
                                <a:pos x="T2" y="T3"/>
                              </a:cxn>
                            </a:cxnLst>
                            <a:rect l="0" t="0" r="r" b="b"/>
                            <a:pathLst>
                              <a:path w="9084" h="20">
                                <a:moveTo>
                                  <a:pt x="0" y="0"/>
                                </a:moveTo>
                                <a:lnTo>
                                  <a:pt x="9084"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D27AFB" id="Group 17" o:spid="_x0000_s1026" style="width:454.2pt;height:1pt;mso-position-horizontal-relative:char;mso-position-vertical-relative:line" coordsize="9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">
                <v:shape id="Freeform 18" o:spid="_x0000_s1027" style="position:absolute;top:4;width:9084;height:20;visibility:visible;mso-wrap-style:square;v-text-anchor:top" coordsize="90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" path="m,l9084,e" filled="f" strokecolor="#d9d9d9" strokeweight=".48pt">
                  <v:path arrowok="t" o:connecttype="custom" o:connectlocs="0,0;9084,0" o:connectangles="0,0"/>
                </v:shape>
                <w10:anchorlock/>
              </v:group>
            </w:pict>
          </mc:Fallback>
        </mc:AlternateContent>
      </w:r>
    </w:p>
    <w:p w14:paraId="1B1A41B9" w14:textId="77777777" w:rsidR="00000000" w:rsidRDefault="00A72E2B">
      <w:pPr>
        <w:pStyle w:val="BodyText"/>
        <w:kinsoku w:val="0"/>
        <w:overflowPunct w:val="0"/>
        <w:rPr>
          <w:b/>
          <w:bCs/>
          <w:sz w:val="20"/>
          <w:szCs w:val="20"/>
        </w:rPr>
      </w:pPr>
    </w:p>
    <w:p w14:paraId="5958197E" w14:textId="77777777" w:rsidR="00000000" w:rsidRDefault="00A72E2B">
      <w:pPr>
        <w:pStyle w:val="BodyText"/>
        <w:kinsoku w:val="0"/>
        <w:overflowPunct w:val="0"/>
        <w:spacing w:before="179" w:line="259" w:lineRule="auto"/>
        <w:ind w:left="160" w:right="715"/>
        <w:jc w:val="both"/>
      </w:pPr>
      <w:r>
        <w:t xml:space="preserve">If there are any periods of time that have not been accounted for in your application, for instance, periods spent raising a family or of extended travel, please give details of them here with dates. The information </w:t>
      </w:r>
      <w:r>
        <w:t xml:space="preserve">provided in this form </w:t>
      </w:r>
      <w:r>
        <w:rPr>
          <w:u w:val="single"/>
        </w:rPr>
        <w:t>must</w:t>
      </w:r>
      <w:r>
        <w:t xml:space="preserve"> provide a complete chronology from the age of 18. </w:t>
      </w:r>
      <w:r>
        <w:rPr>
          <w:u w:val="single"/>
        </w:rPr>
        <w:t>Please</w:t>
      </w:r>
      <w:r>
        <w:t xml:space="preserve"> </w:t>
      </w:r>
      <w:r>
        <w:rPr>
          <w:u w:val="single"/>
        </w:rPr>
        <w:t>ensure that there are no gaps in the history of your education, employment and other experience.</w:t>
      </w:r>
      <w:r>
        <w:t xml:space="preserve"> </w:t>
      </w:r>
      <w:r>
        <w:rPr>
          <w:u w:val="single"/>
        </w:rPr>
        <w:t>Failure to provide a full account may lead to your application being reject</w:t>
      </w:r>
      <w:r>
        <w:rPr>
          <w:u w:val="single"/>
        </w:rPr>
        <w:t>ed.</w:t>
      </w:r>
    </w:p>
    <w:p w14:paraId="23D6D4F6" w14:textId="77777777" w:rsidR="00000000" w:rsidRDefault="00A72E2B">
      <w:pPr>
        <w:pStyle w:val="BodyText"/>
        <w:kinsoku w:val="0"/>
        <w:overflowPunct w:val="0"/>
        <w:rPr>
          <w:sz w:val="20"/>
          <w:szCs w:val="20"/>
        </w:rPr>
      </w:pPr>
    </w:p>
    <w:p w14:paraId="03B4A136" w14:textId="77777777" w:rsidR="00000000" w:rsidRDefault="00A72E2B">
      <w:pPr>
        <w:pStyle w:val="BodyText"/>
        <w:kinsoku w:val="0"/>
        <w:overflowPunct w:val="0"/>
        <w:spacing w:before="11" w:after="1"/>
        <w:rPr>
          <w:sz w:val="29"/>
          <w:szCs w:val="29"/>
        </w:rPr>
      </w:pPr>
    </w:p>
    <w:tbl>
      <w:tblPr>
        <w:tblW w:w="0" w:type="auto"/>
        <w:tblInd w:w="170" w:type="dxa"/>
        <w:tblLayout w:type="fixed"/>
        <w:tblCellMar>
          <w:left w:w="0" w:type="dxa"/>
          <w:right w:w="0" w:type="dxa"/>
        </w:tblCellMar>
        <w:tblLook w:val="0000" w:firstRow="0" w:lastRow="0" w:firstColumn="0" w:lastColumn="0" w:noHBand="0" w:noVBand="0"/>
      </w:tblPr>
      <w:tblGrid>
        <w:gridCol w:w="4507"/>
        <w:gridCol w:w="4509"/>
      </w:tblGrid>
      <w:tr w:rsidR="00000000" w14:paraId="6B349546" w14:textId="77777777">
        <w:tblPrEx>
          <w:tblCellMar>
            <w:top w:w="0" w:type="dxa"/>
            <w:left w:w="0" w:type="dxa"/>
            <w:bottom w:w="0" w:type="dxa"/>
            <w:right w:w="0" w:type="dxa"/>
          </w:tblCellMar>
        </w:tblPrEx>
        <w:trPr>
          <w:trHeight w:val="537"/>
        </w:trPr>
        <w:tc>
          <w:tcPr>
            <w:tcW w:w="4507" w:type="dxa"/>
            <w:tcBorders>
              <w:top w:val="single" w:sz="4" w:space="0" w:color="000000"/>
              <w:left w:val="single" w:sz="4" w:space="0" w:color="000000"/>
              <w:bottom w:val="single" w:sz="4" w:space="0" w:color="000000"/>
              <w:right w:val="single" w:sz="4" w:space="0" w:color="000000"/>
            </w:tcBorders>
          </w:tcPr>
          <w:p w14:paraId="43993ECD" w14:textId="77777777" w:rsidR="00000000" w:rsidRDefault="00A72E2B">
            <w:pPr>
              <w:pStyle w:val="TableParagraph"/>
              <w:kinsoku w:val="0"/>
              <w:overflowPunct w:val="0"/>
              <w:spacing w:line="268" w:lineRule="exact"/>
              <w:ind w:left="107"/>
              <w:rPr>
                <w:b/>
                <w:bCs/>
                <w:sz w:val="22"/>
                <w:szCs w:val="22"/>
              </w:rPr>
            </w:pPr>
            <w:r>
              <w:rPr>
                <w:b/>
                <w:bCs/>
                <w:sz w:val="22"/>
                <w:szCs w:val="22"/>
              </w:rPr>
              <w:t>Dates (from – to)</w:t>
            </w:r>
          </w:p>
        </w:tc>
        <w:tc>
          <w:tcPr>
            <w:tcW w:w="4509" w:type="dxa"/>
            <w:tcBorders>
              <w:top w:val="single" w:sz="4" w:space="0" w:color="000000"/>
              <w:left w:val="single" w:sz="4" w:space="0" w:color="000000"/>
              <w:bottom w:val="single" w:sz="4" w:space="0" w:color="000000"/>
              <w:right w:val="single" w:sz="4" w:space="0" w:color="000000"/>
            </w:tcBorders>
          </w:tcPr>
          <w:p w14:paraId="690B226D" w14:textId="77777777" w:rsidR="00000000" w:rsidRDefault="00A72E2B">
            <w:pPr>
              <w:pStyle w:val="TableParagraph"/>
              <w:kinsoku w:val="0"/>
              <w:overflowPunct w:val="0"/>
              <w:spacing w:line="268" w:lineRule="exact"/>
              <w:ind w:left="107"/>
              <w:rPr>
                <w:b/>
                <w:bCs/>
                <w:sz w:val="22"/>
                <w:szCs w:val="22"/>
              </w:rPr>
            </w:pPr>
            <w:r>
              <w:rPr>
                <w:b/>
                <w:bCs/>
                <w:sz w:val="22"/>
                <w:szCs w:val="22"/>
              </w:rPr>
              <w:t>Activity</w:t>
            </w:r>
          </w:p>
        </w:tc>
      </w:tr>
      <w:tr w:rsidR="00000000" w14:paraId="09FCEAD4" w14:textId="77777777">
        <w:tblPrEx>
          <w:tblCellMar>
            <w:top w:w="0" w:type="dxa"/>
            <w:left w:w="0" w:type="dxa"/>
            <w:bottom w:w="0" w:type="dxa"/>
            <w:right w:w="0" w:type="dxa"/>
          </w:tblCellMar>
        </w:tblPrEx>
        <w:trPr>
          <w:trHeight w:val="1610"/>
        </w:trPr>
        <w:tc>
          <w:tcPr>
            <w:tcW w:w="4507" w:type="dxa"/>
            <w:tcBorders>
              <w:top w:val="single" w:sz="4" w:space="0" w:color="000000"/>
              <w:left w:val="single" w:sz="4" w:space="0" w:color="000000"/>
              <w:bottom w:val="single" w:sz="4" w:space="0" w:color="000000"/>
              <w:right w:val="single" w:sz="4" w:space="0" w:color="000000"/>
            </w:tcBorders>
          </w:tcPr>
          <w:p w14:paraId="5B4F8AED" w14:textId="77777777" w:rsidR="00000000" w:rsidRDefault="00A72E2B">
            <w:pPr>
              <w:pStyle w:val="TableParagraph"/>
              <w:kinsoku w:val="0"/>
              <w:overflowPunct w:val="0"/>
              <w:rPr>
                <w:rFonts w:ascii="Times New Roman" w:hAnsi="Times New Roman" w:cs="Times New Roman"/>
                <w:sz w:val="20"/>
                <w:szCs w:val="20"/>
              </w:rPr>
            </w:pPr>
          </w:p>
        </w:tc>
        <w:tc>
          <w:tcPr>
            <w:tcW w:w="4509" w:type="dxa"/>
            <w:tcBorders>
              <w:top w:val="single" w:sz="4" w:space="0" w:color="000000"/>
              <w:left w:val="single" w:sz="4" w:space="0" w:color="000000"/>
              <w:bottom w:val="single" w:sz="4" w:space="0" w:color="000000"/>
              <w:right w:val="single" w:sz="4" w:space="0" w:color="000000"/>
            </w:tcBorders>
          </w:tcPr>
          <w:p w14:paraId="1591808A" w14:textId="77777777" w:rsidR="00000000" w:rsidRDefault="00A72E2B">
            <w:pPr>
              <w:pStyle w:val="TableParagraph"/>
              <w:kinsoku w:val="0"/>
              <w:overflowPunct w:val="0"/>
              <w:rPr>
                <w:rFonts w:ascii="Times New Roman" w:hAnsi="Times New Roman" w:cs="Times New Roman"/>
                <w:sz w:val="20"/>
                <w:szCs w:val="20"/>
              </w:rPr>
            </w:pPr>
          </w:p>
        </w:tc>
      </w:tr>
      <w:tr w:rsidR="00000000" w14:paraId="719E0C96" w14:textId="77777777">
        <w:tblPrEx>
          <w:tblCellMar>
            <w:top w:w="0" w:type="dxa"/>
            <w:left w:w="0" w:type="dxa"/>
            <w:bottom w:w="0" w:type="dxa"/>
            <w:right w:w="0" w:type="dxa"/>
          </w:tblCellMar>
        </w:tblPrEx>
        <w:trPr>
          <w:trHeight w:val="1612"/>
        </w:trPr>
        <w:tc>
          <w:tcPr>
            <w:tcW w:w="4507" w:type="dxa"/>
            <w:tcBorders>
              <w:top w:val="single" w:sz="4" w:space="0" w:color="000000"/>
              <w:left w:val="single" w:sz="4" w:space="0" w:color="000000"/>
              <w:bottom w:val="single" w:sz="4" w:space="0" w:color="000000"/>
              <w:right w:val="single" w:sz="4" w:space="0" w:color="000000"/>
            </w:tcBorders>
          </w:tcPr>
          <w:p w14:paraId="46C97F70" w14:textId="77777777" w:rsidR="00000000" w:rsidRDefault="00A72E2B">
            <w:pPr>
              <w:pStyle w:val="TableParagraph"/>
              <w:kinsoku w:val="0"/>
              <w:overflowPunct w:val="0"/>
              <w:rPr>
                <w:rFonts w:ascii="Times New Roman" w:hAnsi="Times New Roman" w:cs="Times New Roman"/>
                <w:sz w:val="20"/>
                <w:szCs w:val="20"/>
              </w:rPr>
            </w:pPr>
          </w:p>
        </w:tc>
        <w:tc>
          <w:tcPr>
            <w:tcW w:w="4509" w:type="dxa"/>
            <w:tcBorders>
              <w:top w:val="single" w:sz="4" w:space="0" w:color="000000"/>
              <w:left w:val="single" w:sz="4" w:space="0" w:color="000000"/>
              <w:bottom w:val="single" w:sz="4" w:space="0" w:color="000000"/>
              <w:right w:val="single" w:sz="4" w:space="0" w:color="000000"/>
            </w:tcBorders>
          </w:tcPr>
          <w:p w14:paraId="3B2ABCE9" w14:textId="77777777" w:rsidR="00000000" w:rsidRDefault="00A72E2B">
            <w:pPr>
              <w:pStyle w:val="TableParagraph"/>
              <w:kinsoku w:val="0"/>
              <w:overflowPunct w:val="0"/>
              <w:rPr>
                <w:rFonts w:ascii="Times New Roman" w:hAnsi="Times New Roman" w:cs="Times New Roman"/>
                <w:sz w:val="20"/>
                <w:szCs w:val="20"/>
              </w:rPr>
            </w:pPr>
          </w:p>
        </w:tc>
      </w:tr>
      <w:tr w:rsidR="00000000" w14:paraId="45DDE338" w14:textId="77777777">
        <w:tblPrEx>
          <w:tblCellMar>
            <w:top w:w="0" w:type="dxa"/>
            <w:left w:w="0" w:type="dxa"/>
            <w:bottom w:w="0" w:type="dxa"/>
            <w:right w:w="0" w:type="dxa"/>
          </w:tblCellMar>
        </w:tblPrEx>
        <w:trPr>
          <w:trHeight w:val="1612"/>
        </w:trPr>
        <w:tc>
          <w:tcPr>
            <w:tcW w:w="4507" w:type="dxa"/>
            <w:tcBorders>
              <w:top w:val="single" w:sz="4" w:space="0" w:color="000000"/>
              <w:left w:val="single" w:sz="4" w:space="0" w:color="000000"/>
              <w:bottom w:val="single" w:sz="4" w:space="0" w:color="000000"/>
              <w:right w:val="single" w:sz="4" w:space="0" w:color="000000"/>
            </w:tcBorders>
          </w:tcPr>
          <w:p w14:paraId="5755BD71" w14:textId="77777777" w:rsidR="00000000" w:rsidRDefault="00A72E2B">
            <w:pPr>
              <w:pStyle w:val="TableParagraph"/>
              <w:kinsoku w:val="0"/>
              <w:overflowPunct w:val="0"/>
              <w:rPr>
                <w:rFonts w:ascii="Times New Roman" w:hAnsi="Times New Roman" w:cs="Times New Roman"/>
                <w:sz w:val="20"/>
                <w:szCs w:val="20"/>
              </w:rPr>
            </w:pPr>
          </w:p>
        </w:tc>
        <w:tc>
          <w:tcPr>
            <w:tcW w:w="4509" w:type="dxa"/>
            <w:tcBorders>
              <w:top w:val="single" w:sz="4" w:space="0" w:color="000000"/>
              <w:left w:val="single" w:sz="4" w:space="0" w:color="000000"/>
              <w:bottom w:val="single" w:sz="4" w:space="0" w:color="000000"/>
              <w:right w:val="single" w:sz="4" w:space="0" w:color="000000"/>
            </w:tcBorders>
          </w:tcPr>
          <w:p w14:paraId="0F518812" w14:textId="77777777" w:rsidR="00000000" w:rsidRDefault="00A72E2B">
            <w:pPr>
              <w:pStyle w:val="TableParagraph"/>
              <w:kinsoku w:val="0"/>
              <w:overflowPunct w:val="0"/>
              <w:rPr>
                <w:rFonts w:ascii="Times New Roman" w:hAnsi="Times New Roman" w:cs="Times New Roman"/>
                <w:sz w:val="20"/>
                <w:szCs w:val="20"/>
              </w:rPr>
            </w:pPr>
          </w:p>
        </w:tc>
      </w:tr>
    </w:tbl>
    <w:p w14:paraId="6C62BC86" w14:textId="77777777" w:rsidR="00000000" w:rsidRDefault="00A72E2B">
      <w:pPr>
        <w:pStyle w:val="BodyText"/>
        <w:kinsoku w:val="0"/>
        <w:overflowPunct w:val="0"/>
        <w:rPr>
          <w:sz w:val="20"/>
          <w:szCs w:val="20"/>
        </w:rPr>
      </w:pPr>
    </w:p>
    <w:p w14:paraId="22E75113" w14:textId="77777777" w:rsidR="00000000" w:rsidRDefault="00A72E2B">
      <w:pPr>
        <w:pStyle w:val="BodyText"/>
        <w:kinsoku w:val="0"/>
        <w:overflowPunct w:val="0"/>
        <w:spacing w:before="8"/>
        <w:rPr>
          <w:sz w:val="16"/>
          <w:szCs w:val="16"/>
        </w:rPr>
      </w:pPr>
    </w:p>
    <w:p w14:paraId="1F1E0B10" w14:textId="77777777" w:rsidR="00000000" w:rsidRDefault="00A72E2B">
      <w:pPr>
        <w:pStyle w:val="Heading2"/>
        <w:kinsoku w:val="0"/>
        <w:overflowPunct w:val="0"/>
        <w:spacing w:line="256" w:lineRule="auto"/>
        <w:ind w:right="953"/>
      </w:pPr>
      <w:r>
        <w:t>If</w:t>
      </w:r>
      <w:r>
        <w:rPr>
          <w:spacing w:val="-11"/>
        </w:rPr>
        <w:t xml:space="preserve"> </w:t>
      </w:r>
      <w:r>
        <w:t>you</w:t>
      </w:r>
      <w:r>
        <w:rPr>
          <w:spacing w:val="-12"/>
        </w:rPr>
        <w:t xml:space="preserve"> </w:t>
      </w:r>
      <w:r>
        <w:t>have</w:t>
      </w:r>
      <w:r>
        <w:rPr>
          <w:spacing w:val="-14"/>
        </w:rPr>
        <w:t xml:space="preserve"> </w:t>
      </w:r>
      <w:r>
        <w:t>ever</w:t>
      </w:r>
      <w:r>
        <w:rPr>
          <w:spacing w:val="-12"/>
        </w:rPr>
        <w:t xml:space="preserve"> </w:t>
      </w:r>
      <w:r>
        <w:t>been</w:t>
      </w:r>
      <w:r>
        <w:rPr>
          <w:spacing w:val="-14"/>
        </w:rPr>
        <w:t xml:space="preserve"> </w:t>
      </w:r>
      <w:r>
        <w:t>ordained</w:t>
      </w:r>
      <w:r>
        <w:rPr>
          <w:spacing w:val="-12"/>
        </w:rPr>
        <w:t xml:space="preserve"> </w:t>
      </w:r>
      <w:r>
        <w:t>and/or</w:t>
      </w:r>
      <w:r>
        <w:rPr>
          <w:spacing w:val="-11"/>
        </w:rPr>
        <w:t xml:space="preserve"> </w:t>
      </w:r>
      <w:r>
        <w:t>been</w:t>
      </w:r>
      <w:r>
        <w:rPr>
          <w:spacing w:val="-14"/>
        </w:rPr>
        <w:t xml:space="preserve"> </w:t>
      </w:r>
      <w:r>
        <w:t>a</w:t>
      </w:r>
      <w:r>
        <w:rPr>
          <w:spacing w:val="-14"/>
        </w:rPr>
        <w:t xml:space="preserve"> </w:t>
      </w:r>
      <w:r>
        <w:t>member</w:t>
      </w:r>
      <w:r>
        <w:rPr>
          <w:spacing w:val="-14"/>
        </w:rPr>
        <w:t xml:space="preserve"> </w:t>
      </w:r>
      <w:r>
        <w:t>of</w:t>
      </w:r>
      <w:r>
        <w:rPr>
          <w:spacing w:val="-12"/>
        </w:rPr>
        <w:t xml:space="preserve"> </w:t>
      </w:r>
      <w:r>
        <w:t>a</w:t>
      </w:r>
      <w:r>
        <w:rPr>
          <w:spacing w:val="-11"/>
        </w:rPr>
        <w:t xml:space="preserve"> </w:t>
      </w:r>
      <w:r>
        <w:t>religious</w:t>
      </w:r>
      <w:r>
        <w:rPr>
          <w:spacing w:val="-11"/>
        </w:rPr>
        <w:t xml:space="preserve"> </w:t>
      </w:r>
      <w:r>
        <w:t>community</w:t>
      </w:r>
      <w:r>
        <w:rPr>
          <w:spacing w:val="-10"/>
        </w:rPr>
        <w:t xml:space="preserve"> </w:t>
      </w:r>
      <w:r>
        <w:t>please</w:t>
      </w:r>
      <w:r>
        <w:rPr>
          <w:spacing w:val="-11"/>
        </w:rPr>
        <w:t xml:space="preserve"> </w:t>
      </w:r>
      <w:r>
        <w:t>provide details</w:t>
      </w:r>
      <w:r>
        <w:rPr>
          <w:spacing w:val="-14"/>
        </w:rPr>
        <w:t xml:space="preserve"> </w:t>
      </w:r>
      <w:r>
        <w:t>here:</w:t>
      </w:r>
    </w:p>
    <w:p w14:paraId="5E9B3163" w14:textId="77777777" w:rsidR="00000000" w:rsidRDefault="00A72E2B">
      <w:pPr>
        <w:pStyle w:val="Heading2"/>
        <w:kinsoku w:val="0"/>
        <w:overflowPunct w:val="0"/>
        <w:spacing w:line="256" w:lineRule="auto"/>
        <w:ind w:right="953"/>
        <w:sectPr w:rsidR="00000000">
          <w:pgSz w:w="11910" w:h="16840"/>
          <w:pgMar w:top="660" w:right="720" w:bottom="1380" w:left="1280" w:header="0" w:footer="1181" w:gutter="0"/>
          <w:pgBorders w:offsetFrom="page">
            <w:top w:val="single" w:sz="4" w:space="24" w:color="000000"/>
            <w:left w:val="single" w:sz="4" w:space="24" w:color="000000"/>
            <w:bottom w:val="single" w:sz="4" w:space="24" w:color="000000"/>
            <w:right w:val="single" w:sz="4" w:space="24" w:color="000000"/>
          </w:pgBorders>
          <w:cols w:space="720"/>
          <w:noEndnote/>
        </w:sectPr>
      </w:pPr>
    </w:p>
    <w:p w14:paraId="02C2953C" w14:textId="77777777" w:rsidR="00000000" w:rsidRDefault="00A72E2B">
      <w:pPr>
        <w:pStyle w:val="BodyText"/>
        <w:kinsoku w:val="0"/>
        <w:overflowPunct w:val="0"/>
        <w:spacing w:before="29" w:after="19"/>
        <w:ind w:right="716"/>
        <w:jc w:val="right"/>
        <w:rPr>
          <w:b/>
          <w:bCs/>
          <w:color w:val="000000"/>
        </w:rPr>
      </w:pPr>
      <w:r>
        <w:rPr>
          <w:color w:val="7E7E7E"/>
        </w:rPr>
        <w:lastRenderedPageBreak/>
        <w:t xml:space="preserve">P a g e </w:t>
      </w:r>
      <w:r>
        <w:rPr>
          <w:color w:val="000000"/>
        </w:rPr>
        <w:t xml:space="preserve">| </w:t>
      </w:r>
      <w:r>
        <w:rPr>
          <w:b/>
          <w:bCs/>
          <w:color w:val="000000"/>
        </w:rPr>
        <w:t>8</w:t>
      </w:r>
    </w:p>
    <w:p w14:paraId="7DE3D258" w14:textId="6BEA5A71" w:rsidR="00000000" w:rsidRDefault="00A72E2B">
      <w:pPr>
        <w:pStyle w:val="BodyText"/>
        <w:kinsoku w:val="0"/>
        <w:overflowPunct w:val="0"/>
        <w:spacing w:line="20" w:lineRule="exact"/>
        <w:ind w:left="126"/>
        <w:rPr>
          <w:sz w:val="2"/>
          <w:szCs w:val="2"/>
        </w:rPr>
      </w:pPr>
      <w:r>
        <w:rPr>
          <w:noProof/>
          <w:sz w:val="2"/>
          <w:szCs w:val="2"/>
        </w:rPr>
        <mc:AlternateContent>
          <mc:Choice Requires="wpg">
            <w:drawing>
              <wp:inline distT="0" distB="0" distL="0" distR="0" wp14:anchorId="18CC4228" wp14:editId="0FA29993">
                <wp:extent cx="5768340" cy="12700"/>
                <wp:effectExtent l="6985" t="8255" r="6350" b="0"/>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0"/>
                          <a:chOff x="0" y="0"/>
                          <a:chExt cx="9084" cy="20"/>
                        </a:xfrm>
                      </wpg:grpSpPr>
                      <wps:wsp>
                        <wps:cNvPr id="26" name="Freeform 20"/>
                        <wps:cNvSpPr>
                          <a:spLocks/>
                        </wps:cNvSpPr>
                        <wps:spPr bwMode="auto">
                          <a:xfrm>
                            <a:off x="0" y="4"/>
                            <a:ext cx="9084" cy="20"/>
                          </a:xfrm>
                          <a:custGeom>
                            <a:avLst/>
                            <a:gdLst>
                              <a:gd name="T0" fmla="*/ 0 w 9084"/>
                              <a:gd name="T1" fmla="*/ 0 h 20"/>
                              <a:gd name="T2" fmla="*/ 9084 w 9084"/>
                              <a:gd name="T3" fmla="*/ 0 h 20"/>
                            </a:gdLst>
                            <a:ahLst/>
                            <a:cxnLst>
                              <a:cxn ang="0">
                                <a:pos x="T0" y="T1"/>
                              </a:cxn>
                              <a:cxn ang="0">
                                <a:pos x="T2" y="T3"/>
                              </a:cxn>
                            </a:cxnLst>
                            <a:rect l="0" t="0" r="r" b="b"/>
                            <a:pathLst>
                              <a:path w="9084" h="20">
                                <a:moveTo>
                                  <a:pt x="0" y="0"/>
                                </a:moveTo>
                                <a:lnTo>
                                  <a:pt x="9084"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1FAFB0" id="Group 19" o:spid="_x0000_s1026" style="width:454.2pt;height:1pt;mso-position-horizontal-relative:char;mso-position-vertical-relative:line" coordsize="9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">
                <v:shape id="Freeform 20" o:spid="_x0000_s1027" style="position:absolute;top:4;width:9084;height:20;visibility:visible;mso-wrap-style:square;v-text-anchor:top" coordsize="90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" path="m,l9084,e" filled="f" strokecolor="#d9d9d9" strokeweight=".48pt">
                  <v:path arrowok="t" o:connecttype="custom" o:connectlocs="0,0;9084,0" o:connectangles="0,0"/>
                </v:shape>
                <w10:anchorlock/>
              </v:group>
            </w:pict>
          </mc:Fallback>
        </mc:AlternateContent>
      </w:r>
    </w:p>
    <w:p w14:paraId="280978FA" w14:textId="77777777" w:rsidR="00000000" w:rsidRDefault="00A72E2B">
      <w:pPr>
        <w:pStyle w:val="BodyText"/>
        <w:kinsoku w:val="0"/>
        <w:overflowPunct w:val="0"/>
        <w:rPr>
          <w:b/>
          <w:bCs/>
          <w:sz w:val="20"/>
          <w:szCs w:val="20"/>
        </w:rPr>
      </w:pPr>
    </w:p>
    <w:p w14:paraId="0E72D4BB" w14:textId="77777777" w:rsidR="00000000" w:rsidRDefault="00A72E2B">
      <w:pPr>
        <w:pStyle w:val="Heading1"/>
        <w:kinsoku w:val="0"/>
        <w:overflowPunct w:val="0"/>
        <w:spacing w:before="177"/>
        <w:ind w:left="163"/>
      </w:pPr>
      <w:r>
        <w:t>Post-11 education and training:</w:t>
      </w:r>
    </w:p>
    <w:p w14:paraId="6657CF77" w14:textId="77777777" w:rsidR="00000000" w:rsidRDefault="00A72E2B">
      <w:pPr>
        <w:pStyle w:val="BodyText"/>
        <w:kinsoku w:val="0"/>
        <w:overflowPunct w:val="0"/>
        <w:spacing w:before="184"/>
        <w:ind w:left="163"/>
      </w:pPr>
      <w:r>
        <w:t xml:space="preserve">Please complete in chronological order, starting with the </w:t>
      </w:r>
      <w:r>
        <w:rPr>
          <w:b/>
          <w:bCs/>
        </w:rPr>
        <w:t>most recent</w:t>
      </w:r>
      <w:r>
        <w:t>:</w:t>
      </w:r>
    </w:p>
    <w:p w14:paraId="51BEF7A6" w14:textId="77777777" w:rsidR="00000000" w:rsidRDefault="00A72E2B">
      <w:pPr>
        <w:pStyle w:val="BodyText"/>
        <w:kinsoku w:val="0"/>
        <w:overflowPunct w:val="0"/>
        <w:spacing w:before="4"/>
        <w:rPr>
          <w:sz w:val="15"/>
          <w:szCs w:val="15"/>
        </w:rPr>
      </w:pPr>
    </w:p>
    <w:tbl>
      <w:tblPr>
        <w:tblW w:w="0" w:type="auto"/>
        <w:tblInd w:w="170" w:type="dxa"/>
        <w:tblLayout w:type="fixed"/>
        <w:tblCellMar>
          <w:left w:w="0" w:type="dxa"/>
          <w:right w:w="0" w:type="dxa"/>
        </w:tblCellMar>
        <w:tblLook w:val="0000" w:firstRow="0" w:lastRow="0" w:firstColumn="0" w:lastColumn="0" w:noHBand="0" w:noVBand="0"/>
      </w:tblPr>
      <w:tblGrid>
        <w:gridCol w:w="2738"/>
        <w:gridCol w:w="835"/>
        <w:gridCol w:w="1053"/>
        <w:gridCol w:w="1437"/>
        <w:gridCol w:w="1473"/>
        <w:gridCol w:w="1478"/>
      </w:tblGrid>
      <w:tr w:rsidR="00000000" w14:paraId="17E6F7BA" w14:textId="77777777">
        <w:tblPrEx>
          <w:tblCellMar>
            <w:top w:w="0" w:type="dxa"/>
            <w:left w:w="0" w:type="dxa"/>
            <w:bottom w:w="0" w:type="dxa"/>
            <w:right w:w="0" w:type="dxa"/>
          </w:tblCellMar>
        </w:tblPrEx>
        <w:trPr>
          <w:trHeight w:val="1612"/>
        </w:trPr>
        <w:tc>
          <w:tcPr>
            <w:tcW w:w="2738" w:type="dxa"/>
            <w:tcBorders>
              <w:top w:val="single" w:sz="4" w:space="0" w:color="000000"/>
              <w:left w:val="single" w:sz="4" w:space="0" w:color="000000"/>
              <w:bottom w:val="single" w:sz="4" w:space="0" w:color="000000"/>
              <w:right w:val="single" w:sz="4" w:space="0" w:color="000000"/>
            </w:tcBorders>
          </w:tcPr>
          <w:p w14:paraId="262F78F8" w14:textId="77777777" w:rsidR="00000000" w:rsidRDefault="00A72E2B">
            <w:pPr>
              <w:pStyle w:val="TableParagraph"/>
              <w:kinsoku w:val="0"/>
              <w:overflowPunct w:val="0"/>
              <w:ind w:left="719" w:right="199" w:hanging="495"/>
              <w:rPr>
                <w:b/>
                <w:bCs/>
                <w:sz w:val="22"/>
                <w:szCs w:val="22"/>
              </w:rPr>
            </w:pPr>
            <w:r>
              <w:rPr>
                <w:b/>
                <w:bCs/>
                <w:sz w:val="22"/>
                <w:szCs w:val="22"/>
              </w:rPr>
              <w:t>Full name and address of establishment</w:t>
            </w:r>
          </w:p>
        </w:tc>
        <w:tc>
          <w:tcPr>
            <w:tcW w:w="835" w:type="dxa"/>
            <w:tcBorders>
              <w:top w:val="single" w:sz="4" w:space="0" w:color="000000"/>
              <w:left w:val="single" w:sz="4" w:space="0" w:color="000000"/>
              <w:bottom w:val="single" w:sz="4" w:space="0" w:color="000000"/>
              <w:right w:val="single" w:sz="4" w:space="0" w:color="000000"/>
            </w:tcBorders>
          </w:tcPr>
          <w:p w14:paraId="06407785" w14:textId="77777777" w:rsidR="00000000" w:rsidRDefault="00A72E2B">
            <w:pPr>
              <w:pStyle w:val="TableParagraph"/>
              <w:kinsoku w:val="0"/>
              <w:overflowPunct w:val="0"/>
              <w:ind w:left="108"/>
              <w:rPr>
                <w:b/>
                <w:bCs/>
                <w:sz w:val="22"/>
                <w:szCs w:val="22"/>
              </w:rPr>
            </w:pPr>
            <w:r>
              <w:rPr>
                <w:b/>
                <w:bCs/>
                <w:sz w:val="22"/>
                <w:szCs w:val="22"/>
              </w:rPr>
              <w:t>Full or part time</w:t>
            </w:r>
          </w:p>
        </w:tc>
        <w:tc>
          <w:tcPr>
            <w:tcW w:w="1053" w:type="dxa"/>
            <w:tcBorders>
              <w:top w:val="single" w:sz="4" w:space="0" w:color="000000"/>
              <w:left w:val="single" w:sz="4" w:space="0" w:color="000000"/>
              <w:bottom w:val="single" w:sz="4" w:space="0" w:color="000000"/>
              <w:right w:val="single" w:sz="4" w:space="0" w:color="000000"/>
            </w:tcBorders>
          </w:tcPr>
          <w:p w14:paraId="7235F058" w14:textId="77777777" w:rsidR="00000000" w:rsidRDefault="00A72E2B">
            <w:pPr>
              <w:pStyle w:val="TableParagraph"/>
              <w:kinsoku w:val="0"/>
              <w:overflowPunct w:val="0"/>
              <w:ind w:left="108" w:right="96" w:hanging="2"/>
              <w:jc w:val="center"/>
              <w:rPr>
                <w:b/>
                <w:bCs/>
                <w:sz w:val="22"/>
                <w:szCs w:val="22"/>
              </w:rPr>
            </w:pPr>
            <w:r>
              <w:rPr>
                <w:b/>
                <w:bCs/>
                <w:sz w:val="22"/>
                <w:szCs w:val="22"/>
              </w:rPr>
              <w:t>Dates attended</w:t>
            </w:r>
          </w:p>
          <w:p w14:paraId="1A5267AB" w14:textId="77777777" w:rsidR="00000000" w:rsidRDefault="00A72E2B">
            <w:pPr>
              <w:pStyle w:val="TableParagraph"/>
              <w:kinsoku w:val="0"/>
              <w:overflowPunct w:val="0"/>
              <w:spacing w:before="85"/>
              <w:ind w:left="129" w:right="35"/>
              <w:jc w:val="center"/>
              <w:rPr>
                <w:b/>
                <w:bCs/>
                <w:sz w:val="22"/>
                <w:szCs w:val="22"/>
              </w:rPr>
            </w:pPr>
            <w:r>
              <w:rPr>
                <w:b/>
                <w:bCs/>
                <w:sz w:val="22"/>
                <w:szCs w:val="22"/>
              </w:rPr>
              <w:t>From - to</w:t>
            </w:r>
          </w:p>
        </w:tc>
        <w:tc>
          <w:tcPr>
            <w:tcW w:w="1437" w:type="dxa"/>
            <w:tcBorders>
              <w:top w:val="single" w:sz="4" w:space="0" w:color="000000"/>
              <w:left w:val="single" w:sz="4" w:space="0" w:color="000000"/>
              <w:bottom w:val="single" w:sz="4" w:space="0" w:color="000000"/>
              <w:right w:val="single" w:sz="4" w:space="0" w:color="000000"/>
            </w:tcBorders>
          </w:tcPr>
          <w:p w14:paraId="665FBCCC" w14:textId="77777777" w:rsidR="00000000" w:rsidRDefault="00A72E2B">
            <w:pPr>
              <w:pStyle w:val="TableParagraph"/>
              <w:kinsoku w:val="0"/>
              <w:overflowPunct w:val="0"/>
              <w:ind w:left="430" w:right="353" w:hanging="48"/>
              <w:rPr>
                <w:b/>
                <w:bCs/>
                <w:sz w:val="22"/>
                <w:szCs w:val="22"/>
              </w:rPr>
            </w:pPr>
            <w:r>
              <w:rPr>
                <w:b/>
                <w:bCs/>
                <w:sz w:val="22"/>
                <w:szCs w:val="22"/>
              </w:rPr>
              <w:t>Date of award</w:t>
            </w:r>
          </w:p>
        </w:tc>
        <w:tc>
          <w:tcPr>
            <w:tcW w:w="1473" w:type="dxa"/>
            <w:tcBorders>
              <w:top w:val="single" w:sz="4" w:space="0" w:color="000000"/>
              <w:left w:val="single" w:sz="4" w:space="0" w:color="000000"/>
              <w:bottom w:val="single" w:sz="4" w:space="0" w:color="000000"/>
              <w:right w:val="single" w:sz="4" w:space="0" w:color="000000"/>
            </w:tcBorders>
          </w:tcPr>
          <w:p w14:paraId="01DAC85D" w14:textId="77777777" w:rsidR="00000000" w:rsidRDefault="00A72E2B">
            <w:pPr>
              <w:pStyle w:val="TableParagraph"/>
              <w:kinsoku w:val="0"/>
              <w:overflowPunct w:val="0"/>
              <w:ind w:left="203" w:right="191" w:hanging="1"/>
              <w:jc w:val="center"/>
              <w:rPr>
                <w:b/>
                <w:bCs/>
                <w:sz w:val="22"/>
                <w:szCs w:val="22"/>
              </w:rPr>
            </w:pPr>
            <w:r>
              <w:rPr>
                <w:b/>
                <w:bCs/>
                <w:sz w:val="22"/>
                <w:szCs w:val="22"/>
              </w:rPr>
              <w:t>Awarding body and registration number (if known)</w:t>
            </w:r>
          </w:p>
        </w:tc>
        <w:tc>
          <w:tcPr>
            <w:tcW w:w="1478" w:type="dxa"/>
            <w:tcBorders>
              <w:top w:val="single" w:sz="4" w:space="0" w:color="000000"/>
              <w:left w:val="single" w:sz="4" w:space="0" w:color="000000"/>
              <w:bottom w:val="single" w:sz="4" w:space="0" w:color="000000"/>
              <w:right w:val="single" w:sz="4" w:space="0" w:color="000000"/>
            </w:tcBorders>
          </w:tcPr>
          <w:p w14:paraId="41453AA1" w14:textId="77777777" w:rsidR="00000000" w:rsidRDefault="00A72E2B">
            <w:pPr>
              <w:pStyle w:val="TableParagraph"/>
              <w:kinsoku w:val="0"/>
              <w:overflowPunct w:val="0"/>
              <w:ind w:left="153" w:right="119" w:firstLine="88"/>
              <w:rPr>
                <w:b/>
                <w:bCs/>
                <w:sz w:val="22"/>
                <w:szCs w:val="22"/>
              </w:rPr>
            </w:pPr>
            <w:r>
              <w:rPr>
                <w:b/>
                <w:bCs/>
                <w:sz w:val="22"/>
                <w:szCs w:val="22"/>
              </w:rPr>
              <w:t>Award and classification</w:t>
            </w:r>
          </w:p>
        </w:tc>
      </w:tr>
    </w:tbl>
    <w:p w14:paraId="12BA5EC2" w14:textId="77777777" w:rsidR="00000000" w:rsidRDefault="00A72E2B">
      <w:pPr>
        <w:pStyle w:val="BodyText"/>
        <w:kinsoku w:val="0"/>
        <w:overflowPunct w:val="0"/>
      </w:pPr>
    </w:p>
    <w:p w14:paraId="12D1F732" w14:textId="77777777" w:rsidR="00000000" w:rsidRDefault="00A72E2B">
      <w:pPr>
        <w:pStyle w:val="Heading2"/>
        <w:kinsoku w:val="0"/>
        <w:overflowPunct w:val="0"/>
        <w:spacing w:before="179" w:line="256" w:lineRule="auto"/>
        <w:ind w:left="159" w:right="881"/>
      </w:pPr>
      <w:r>
        <w:t>Post-Graduate Qualifications (please state if you hold the Catholic Certificate of Religious Studies (or equivalent))</w:t>
      </w:r>
    </w:p>
    <w:p w14:paraId="1C04EDEB" w14:textId="77777777" w:rsidR="00000000" w:rsidRDefault="00A72E2B">
      <w:pPr>
        <w:pStyle w:val="BodyText"/>
        <w:kinsoku w:val="0"/>
        <w:overflowPunct w:val="0"/>
        <w:spacing w:before="7"/>
        <w:rPr>
          <w:b/>
          <w:bCs/>
          <w:sz w:val="13"/>
          <w:szCs w:val="13"/>
        </w:rPr>
      </w:pPr>
    </w:p>
    <w:tbl>
      <w:tblPr>
        <w:tblW w:w="0" w:type="auto"/>
        <w:tblInd w:w="170" w:type="dxa"/>
        <w:tblLayout w:type="fixed"/>
        <w:tblCellMar>
          <w:left w:w="0" w:type="dxa"/>
          <w:right w:w="0" w:type="dxa"/>
        </w:tblCellMar>
        <w:tblLook w:val="0000" w:firstRow="0" w:lastRow="0" w:firstColumn="0" w:lastColumn="0" w:noHBand="0" w:noVBand="0"/>
      </w:tblPr>
      <w:tblGrid>
        <w:gridCol w:w="2738"/>
        <w:gridCol w:w="835"/>
        <w:gridCol w:w="1053"/>
        <w:gridCol w:w="1437"/>
        <w:gridCol w:w="1473"/>
        <w:gridCol w:w="1478"/>
      </w:tblGrid>
      <w:tr w:rsidR="00000000" w14:paraId="3D68AE8D" w14:textId="77777777">
        <w:tblPrEx>
          <w:tblCellMar>
            <w:top w:w="0" w:type="dxa"/>
            <w:left w:w="0" w:type="dxa"/>
            <w:bottom w:w="0" w:type="dxa"/>
            <w:right w:w="0" w:type="dxa"/>
          </w:tblCellMar>
        </w:tblPrEx>
        <w:trPr>
          <w:trHeight w:val="1612"/>
        </w:trPr>
        <w:tc>
          <w:tcPr>
            <w:tcW w:w="2738" w:type="dxa"/>
            <w:tcBorders>
              <w:top w:val="single" w:sz="4" w:space="0" w:color="000000"/>
              <w:left w:val="single" w:sz="4" w:space="0" w:color="000000"/>
              <w:bottom w:val="single" w:sz="4" w:space="0" w:color="000000"/>
              <w:right w:val="single" w:sz="4" w:space="0" w:color="000000"/>
            </w:tcBorders>
          </w:tcPr>
          <w:p w14:paraId="0427FF0E" w14:textId="77777777" w:rsidR="00000000" w:rsidRDefault="00A72E2B">
            <w:pPr>
              <w:pStyle w:val="TableParagraph"/>
              <w:kinsoku w:val="0"/>
              <w:overflowPunct w:val="0"/>
              <w:rPr>
                <w:rFonts w:ascii="Times New Roman" w:hAnsi="Times New Roman" w:cs="Times New Roman"/>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0D7075C9" w14:textId="77777777" w:rsidR="00000000" w:rsidRDefault="00A72E2B">
            <w:pPr>
              <w:pStyle w:val="TableParagraph"/>
              <w:kinsoku w:val="0"/>
              <w:overflowPunct w:val="0"/>
              <w:rPr>
                <w:rFonts w:ascii="Times New Roman" w:hAnsi="Times New Roman" w:cs="Times New Roman"/>
                <w:sz w:val="22"/>
                <w:szCs w:val="22"/>
              </w:rPr>
            </w:pPr>
          </w:p>
        </w:tc>
        <w:tc>
          <w:tcPr>
            <w:tcW w:w="1053" w:type="dxa"/>
            <w:tcBorders>
              <w:top w:val="single" w:sz="4" w:space="0" w:color="000000"/>
              <w:left w:val="single" w:sz="4" w:space="0" w:color="000000"/>
              <w:bottom w:val="single" w:sz="4" w:space="0" w:color="000000"/>
              <w:right w:val="single" w:sz="4" w:space="0" w:color="000000"/>
            </w:tcBorders>
          </w:tcPr>
          <w:p w14:paraId="2E634E40" w14:textId="77777777" w:rsidR="00000000" w:rsidRDefault="00A72E2B">
            <w:pPr>
              <w:pStyle w:val="TableParagraph"/>
              <w:kinsoku w:val="0"/>
              <w:overflowPunct w:val="0"/>
              <w:rPr>
                <w:rFonts w:ascii="Times New Roman" w:hAnsi="Times New Roman" w:cs="Times New Roman"/>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32BDC9DD" w14:textId="77777777" w:rsidR="00000000" w:rsidRDefault="00A72E2B">
            <w:pPr>
              <w:pStyle w:val="TableParagraph"/>
              <w:kinsoku w:val="0"/>
              <w:overflowPunct w:val="0"/>
              <w:rPr>
                <w:rFonts w:ascii="Times New Roman" w:hAnsi="Times New Roman" w:cs="Times New Roman"/>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35F5EA3E" w14:textId="77777777" w:rsidR="00000000" w:rsidRDefault="00A72E2B">
            <w:pPr>
              <w:pStyle w:val="TableParagraph"/>
              <w:kinsoku w:val="0"/>
              <w:overflowPunct w:val="0"/>
              <w:rPr>
                <w:rFonts w:ascii="Times New Roman" w:hAnsi="Times New Roman" w:cs="Times New Roman"/>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362826E3" w14:textId="77777777" w:rsidR="00000000" w:rsidRDefault="00A72E2B">
            <w:pPr>
              <w:pStyle w:val="TableParagraph"/>
              <w:kinsoku w:val="0"/>
              <w:overflowPunct w:val="0"/>
              <w:rPr>
                <w:rFonts w:ascii="Times New Roman" w:hAnsi="Times New Roman" w:cs="Times New Roman"/>
                <w:sz w:val="22"/>
                <w:szCs w:val="22"/>
              </w:rPr>
            </w:pPr>
          </w:p>
        </w:tc>
      </w:tr>
      <w:tr w:rsidR="00000000" w14:paraId="28297CDE" w14:textId="77777777">
        <w:tblPrEx>
          <w:tblCellMar>
            <w:top w:w="0" w:type="dxa"/>
            <w:left w:w="0" w:type="dxa"/>
            <w:bottom w:w="0" w:type="dxa"/>
            <w:right w:w="0" w:type="dxa"/>
          </w:tblCellMar>
        </w:tblPrEx>
        <w:trPr>
          <w:trHeight w:val="1610"/>
        </w:trPr>
        <w:tc>
          <w:tcPr>
            <w:tcW w:w="2738" w:type="dxa"/>
            <w:tcBorders>
              <w:top w:val="single" w:sz="4" w:space="0" w:color="000000"/>
              <w:left w:val="single" w:sz="4" w:space="0" w:color="000000"/>
              <w:bottom w:val="single" w:sz="4" w:space="0" w:color="000000"/>
              <w:right w:val="single" w:sz="4" w:space="0" w:color="000000"/>
            </w:tcBorders>
          </w:tcPr>
          <w:p w14:paraId="73FD3A20" w14:textId="77777777" w:rsidR="00000000" w:rsidRDefault="00A72E2B">
            <w:pPr>
              <w:pStyle w:val="TableParagraph"/>
              <w:kinsoku w:val="0"/>
              <w:overflowPunct w:val="0"/>
              <w:rPr>
                <w:rFonts w:ascii="Times New Roman" w:hAnsi="Times New Roman" w:cs="Times New Roman"/>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54ABD4D6" w14:textId="77777777" w:rsidR="00000000" w:rsidRDefault="00A72E2B">
            <w:pPr>
              <w:pStyle w:val="TableParagraph"/>
              <w:kinsoku w:val="0"/>
              <w:overflowPunct w:val="0"/>
              <w:rPr>
                <w:rFonts w:ascii="Times New Roman" w:hAnsi="Times New Roman" w:cs="Times New Roman"/>
                <w:sz w:val="22"/>
                <w:szCs w:val="22"/>
              </w:rPr>
            </w:pPr>
          </w:p>
        </w:tc>
        <w:tc>
          <w:tcPr>
            <w:tcW w:w="1053" w:type="dxa"/>
            <w:tcBorders>
              <w:top w:val="single" w:sz="4" w:space="0" w:color="000000"/>
              <w:left w:val="single" w:sz="4" w:space="0" w:color="000000"/>
              <w:bottom w:val="single" w:sz="4" w:space="0" w:color="000000"/>
              <w:right w:val="single" w:sz="4" w:space="0" w:color="000000"/>
            </w:tcBorders>
          </w:tcPr>
          <w:p w14:paraId="5F10EF48" w14:textId="77777777" w:rsidR="00000000" w:rsidRDefault="00A72E2B">
            <w:pPr>
              <w:pStyle w:val="TableParagraph"/>
              <w:kinsoku w:val="0"/>
              <w:overflowPunct w:val="0"/>
              <w:rPr>
                <w:rFonts w:ascii="Times New Roman" w:hAnsi="Times New Roman" w:cs="Times New Roman"/>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27B87952" w14:textId="77777777" w:rsidR="00000000" w:rsidRDefault="00A72E2B">
            <w:pPr>
              <w:pStyle w:val="TableParagraph"/>
              <w:kinsoku w:val="0"/>
              <w:overflowPunct w:val="0"/>
              <w:rPr>
                <w:rFonts w:ascii="Times New Roman" w:hAnsi="Times New Roman" w:cs="Times New Roman"/>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6B13024C" w14:textId="77777777" w:rsidR="00000000" w:rsidRDefault="00A72E2B">
            <w:pPr>
              <w:pStyle w:val="TableParagraph"/>
              <w:kinsoku w:val="0"/>
              <w:overflowPunct w:val="0"/>
              <w:rPr>
                <w:rFonts w:ascii="Times New Roman" w:hAnsi="Times New Roman" w:cs="Times New Roman"/>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534C10B3" w14:textId="77777777" w:rsidR="00000000" w:rsidRDefault="00A72E2B">
            <w:pPr>
              <w:pStyle w:val="TableParagraph"/>
              <w:kinsoku w:val="0"/>
              <w:overflowPunct w:val="0"/>
              <w:rPr>
                <w:rFonts w:ascii="Times New Roman" w:hAnsi="Times New Roman" w:cs="Times New Roman"/>
                <w:sz w:val="22"/>
                <w:szCs w:val="22"/>
              </w:rPr>
            </w:pPr>
          </w:p>
        </w:tc>
      </w:tr>
    </w:tbl>
    <w:p w14:paraId="5AA82252" w14:textId="77777777" w:rsidR="00000000" w:rsidRDefault="00A72E2B">
      <w:pPr>
        <w:pStyle w:val="BodyText"/>
        <w:kinsoku w:val="0"/>
        <w:overflowPunct w:val="0"/>
        <w:rPr>
          <w:b/>
          <w:bCs/>
        </w:rPr>
      </w:pPr>
    </w:p>
    <w:p w14:paraId="7F397D2D" w14:textId="77777777" w:rsidR="00000000" w:rsidRDefault="00A72E2B">
      <w:pPr>
        <w:pStyle w:val="BodyText"/>
        <w:kinsoku w:val="0"/>
        <w:overflowPunct w:val="0"/>
        <w:spacing w:before="179"/>
        <w:ind w:left="160"/>
        <w:rPr>
          <w:b/>
          <w:bCs/>
        </w:rPr>
      </w:pPr>
      <w:r>
        <w:rPr>
          <w:b/>
          <w:bCs/>
        </w:rPr>
        <w:t>Higher Education Qualifications</w:t>
      </w:r>
    </w:p>
    <w:p w14:paraId="5B841BEF" w14:textId="77777777" w:rsidR="00000000" w:rsidRDefault="00A72E2B">
      <w:pPr>
        <w:pStyle w:val="BodyText"/>
        <w:kinsoku w:val="0"/>
        <w:overflowPunct w:val="0"/>
        <w:rPr>
          <w:b/>
          <w:bCs/>
          <w:sz w:val="15"/>
          <w:szCs w:val="15"/>
        </w:rPr>
      </w:pPr>
    </w:p>
    <w:tbl>
      <w:tblPr>
        <w:tblW w:w="0" w:type="auto"/>
        <w:tblInd w:w="170" w:type="dxa"/>
        <w:tblLayout w:type="fixed"/>
        <w:tblCellMar>
          <w:left w:w="0" w:type="dxa"/>
          <w:right w:w="0" w:type="dxa"/>
        </w:tblCellMar>
        <w:tblLook w:val="0000" w:firstRow="0" w:lastRow="0" w:firstColumn="0" w:lastColumn="0" w:noHBand="0" w:noVBand="0"/>
      </w:tblPr>
      <w:tblGrid>
        <w:gridCol w:w="2738"/>
        <w:gridCol w:w="835"/>
        <w:gridCol w:w="1053"/>
        <w:gridCol w:w="1437"/>
        <w:gridCol w:w="1473"/>
        <w:gridCol w:w="1478"/>
      </w:tblGrid>
      <w:tr w:rsidR="00000000" w14:paraId="1A42CA81" w14:textId="77777777">
        <w:tblPrEx>
          <w:tblCellMar>
            <w:top w:w="0" w:type="dxa"/>
            <w:left w:w="0" w:type="dxa"/>
            <w:bottom w:w="0" w:type="dxa"/>
            <w:right w:w="0" w:type="dxa"/>
          </w:tblCellMar>
        </w:tblPrEx>
        <w:trPr>
          <w:trHeight w:val="1612"/>
        </w:trPr>
        <w:tc>
          <w:tcPr>
            <w:tcW w:w="2738" w:type="dxa"/>
            <w:tcBorders>
              <w:top w:val="single" w:sz="4" w:space="0" w:color="000000"/>
              <w:left w:val="single" w:sz="4" w:space="0" w:color="000000"/>
              <w:bottom w:val="single" w:sz="4" w:space="0" w:color="000000"/>
              <w:right w:val="single" w:sz="4" w:space="0" w:color="000000"/>
            </w:tcBorders>
          </w:tcPr>
          <w:p w14:paraId="763091F0" w14:textId="77777777" w:rsidR="00000000" w:rsidRDefault="00A72E2B">
            <w:pPr>
              <w:pStyle w:val="TableParagraph"/>
              <w:kinsoku w:val="0"/>
              <w:overflowPunct w:val="0"/>
              <w:rPr>
                <w:rFonts w:ascii="Times New Roman" w:hAnsi="Times New Roman" w:cs="Times New Roman"/>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405B9687" w14:textId="77777777" w:rsidR="00000000" w:rsidRDefault="00A72E2B">
            <w:pPr>
              <w:pStyle w:val="TableParagraph"/>
              <w:kinsoku w:val="0"/>
              <w:overflowPunct w:val="0"/>
              <w:rPr>
                <w:rFonts w:ascii="Times New Roman" w:hAnsi="Times New Roman" w:cs="Times New Roman"/>
                <w:sz w:val="22"/>
                <w:szCs w:val="22"/>
              </w:rPr>
            </w:pPr>
          </w:p>
        </w:tc>
        <w:tc>
          <w:tcPr>
            <w:tcW w:w="1053" w:type="dxa"/>
            <w:tcBorders>
              <w:top w:val="single" w:sz="4" w:space="0" w:color="000000"/>
              <w:left w:val="single" w:sz="4" w:space="0" w:color="000000"/>
              <w:bottom w:val="single" w:sz="4" w:space="0" w:color="000000"/>
              <w:right w:val="single" w:sz="4" w:space="0" w:color="000000"/>
            </w:tcBorders>
          </w:tcPr>
          <w:p w14:paraId="14AA9A14" w14:textId="77777777" w:rsidR="00000000" w:rsidRDefault="00A72E2B">
            <w:pPr>
              <w:pStyle w:val="TableParagraph"/>
              <w:kinsoku w:val="0"/>
              <w:overflowPunct w:val="0"/>
              <w:rPr>
                <w:rFonts w:ascii="Times New Roman" w:hAnsi="Times New Roman" w:cs="Times New Roman"/>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6FE5AD5B" w14:textId="77777777" w:rsidR="00000000" w:rsidRDefault="00A72E2B">
            <w:pPr>
              <w:pStyle w:val="TableParagraph"/>
              <w:kinsoku w:val="0"/>
              <w:overflowPunct w:val="0"/>
              <w:rPr>
                <w:rFonts w:ascii="Times New Roman" w:hAnsi="Times New Roman" w:cs="Times New Roman"/>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59386FD2" w14:textId="77777777" w:rsidR="00000000" w:rsidRDefault="00A72E2B">
            <w:pPr>
              <w:pStyle w:val="TableParagraph"/>
              <w:kinsoku w:val="0"/>
              <w:overflowPunct w:val="0"/>
              <w:rPr>
                <w:rFonts w:ascii="Times New Roman" w:hAnsi="Times New Roman" w:cs="Times New Roman"/>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6526BD8E" w14:textId="77777777" w:rsidR="00000000" w:rsidRDefault="00A72E2B">
            <w:pPr>
              <w:pStyle w:val="TableParagraph"/>
              <w:kinsoku w:val="0"/>
              <w:overflowPunct w:val="0"/>
              <w:rPr>
                <w:rFonts w:ascii="Times New Roman" w:hAnsi="Times New Roman" w:cs="Times New Roman"/>
                <w:sz w:val="22"/>
                <w:szCs w:val="22"/>
              </w:rPr>
            </w:pPr>
          </w:p>
        </w:tc>
      </w:tr>
      <w:tr w:rsidR="00000000" w14:paraId="14721846" w14:textId="77777777">
        <w:tblPrEx>
          <w:tblCellMar>
            <w:top w:w="0" w:type="dxa"/>
            <w:left w:w="0" w:type="dxa"/>
            <w:bottom w:w="0" w:type="dxa"/>
            <w:right w:w="0" w:type="dxa"/>
          </w:tblCellMar>
        </w:tblPrEx>
        <w:trPr>
          <w:trHeight w:val="1610"/>
        </w:trPr>
        <w:tc>
          <w:tcPr>
            <w:tcW w:w="2738" w:type="dxa"/>
            <w:tcBorders>
              <w:top w:val="single" w:sz="4" w:space="0" w:color="000000"/>
              <w:left w:val="single" w:sz="4" w:space="0" w:color="000000"/>
              <w:bottom w:val="single" w:sz="4" w:space="0" w:color="000000"/>
              <w:right w:val="single" w:sz="4" w:space="0" w:color="000000"/>
            </w:tcBorders>
          </w:tcPr>
          <w:p w14:paraId="0F5F6925" w14:textId="77777777" w:rsidR="00000000" w:rsidRDefault="00A72E2B">
            <w:pPr>
              <w:pStyle w:val="TableParagraph"/>
              <w:kinsoku w:val="0"/>
              <w:overflowPunct w:val="0"/>
              <w:rPr>
                <w:rFonts w:ascii="Times New Roman" w:hAnsi="Times New Roman" w:cs="Times New Roman"/>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5A515F58" w14:textId="77777777" w:rsidR="00000000" w:rsidRDefault="00A72E2B">
            <w:pPr>
              <w:pStyle w:val="TableParagraph"/>
              <w:kinsoku w:val="0"/>
              <w:overflowPunct w:val="0"/>
              <w:rPr>
                <w:rFonts w:ascii="Times New Roman" w:hAnsi="Times New Roman" w:cs="Times New Roman"/>
                <w:sz w:val="22"/>
                <w:szCs w:val="22"/>
              </w:rPr>
            </w:pPr>
          </w:p>
        </w:tc>
        <w:tc>
          <w:tcPr>
            <w:tcW w:w="1053" w:type="dxa"/>
            <w:tcBorders>
              <w:top w:val="single" w:sz="4" w:space="0" w:color="000000"/>
              <w:left w:val="single" w:sz="4" w:space="0" w:color="000000"/>
              <w:bottom w:val="single" w:sz="4" w:space="0" w:color="000000"/>
              <w:right w:val="single" w:sz="4" w:space="0" w:color="000000"/>
            </w:tcBorders>
          </w:tcPr>
          <w:p w14:paraId="7EC3A7EE" w14:textId="77777777" w:rsidR="00000000" w:rsidRDefault="00A72E2B">
            <w:pPr>
              <w:pStyle w:val="TableParagraph"/>
              <w:kinsoku w:val="0"/>
              <w:overflowPunct w:val="0"/>
              <w:rPr>
                <w:rFonts w:ascii="Times New Roman" w:hAnsi="Times New Roman" w:cs="Times New Roman"/>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330E440E" w14:textId="77777777" w:rsidR="00000000" w:rsidRDefault="00A72E2B">
            <w:pPr>
              <w:pStyle w:val="TableParagraph"/>
              <w:kinsoku w:val="0"/>
              <w:overflowPunct w:val="0"/>
              <w:rPr>
                <w:rFonts w:ascii="Times New Roman" w:hAnsi="Times New Roman" w:cs="Times New Roman"/>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4555AAD2" w14:textId="77777777" w:rsidR="00000000" w:rsidRDefault="00A72E2B">
            <w:pPr>
              <w:pStyle w:val="TableParagraph"/>
              <w:kinsoku w:val="0"/>
              <w:overflowPunct w:val="0"/>
              <w:rPr>
                <w:rFonts w:ascii="Times New Roman" w:hAnsi="Times New Roman" w:cs="Times New Roman"/>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02871D0C" w14:textId="77777777" w:rsidR="00000000" w:rsidRDefault="00A72E2B">
            <w:pPr>
              <w:pStyle w:val="TableParagraph"/>
              <w:kinsoku w:val="0"/>
              <w:overflowPunct w:val="0"/>
              <w:rPr>
                <w:rFonts w:ascii="Times New Roman" w:hAnsi="Times New Roman" w:cs="Times New Roman"/>
                <w:sz w:val="22"/>
                <w:szCs w:val="22"/>
              </w:rPr>
            </w:pPr>
          </w:p>
        </w:tc>
      </w:tr>
    </w:tbl>
    <w:p w14:paraId="7819F0C6" w14:textId="77777777" w:rsidR="00000000" w:rsidRDefault="00A72E2B">
      <w:pPr>
        <w:pStyle w:val="BodyText"/>
        <w:kinsoku w:val="0"/>
        <w:overflowPunct w:val="0"/>
        <w:rPr>
          <w:b/>
          <w:bCs/>
        </w:rPr>
      </w:pPr>
    </w:p>
    <w:p w14:paraId="1636C761" w14:textId="77777777" w:rsidR="00000000" w:rsidRDefault="00A72E2B">
      <w:pPr>
        <w:pStyle w:val="BodyText"/>
        <w:kinsoku w:val="0"/>
        <w:overflowPunct w:val="0"/>
        <w:spacing w:before="179"/>
        <w:ind w:left="160"/>
        <w:rPr>
          <w:b/>
          <w:bCs/>
        </w:rPr>
      </w:pPr>
      <w:r>
        <w:rPr>
          <w:b/>
          <w:bCs/>
        </w:rPr>
        <w:t>School / College Qualifications</w:t>
      </w:r>
    </w:p>
    <w:p w14:paraId="4E8B99FF" w14:textId="77777777" w:rsidR="00000000" w:rsidRDefault="00A72E2B">
      <w:pPr>
        <w:pStyle w:val="BodyText"/>
        <w:kinsoku w:val="0"/>
        <w:overflowPunct w:val="0"/>
        <w:rPr>
          <w:b/>
          <w:bCs/>
          <w:sz w:val="15"/>
          <w:szCs w:val="15"/>
        </w:rPr>
      </w:pPr>
    </w:p>
    <w:tbl>
      <w:tblPr>
        <w:tblW w:w="0" w:type="auto"/>
        <w:tblInd w:w="170" w:type="dxa"/>
        <w:tblLayout w:type="fixed"/>
        <w:tblCellMar>
          <w:left w:w="0" w:type="dxa"/>
          <w:right w:w="0" w:type="dxa"/>
        </w:tblCellMar>
        <w:tblLook w:val="0000" w:firstRow="0" w:lastRow="0" w:firstColumn="0" w:lastColumn="0" w:noHBand="0" w:noVBand="0"/>
      </w:tblPr>
      <w:tblGrid>
        <w:gridCol w:w="2738"/>
        <w:gridCol w:w="835"/>
        <w:gridCol w:w="1053"/>
        <w:gridCol w:w="1437"/>
        <w:gridCol w:w="1473"/>
        <w:gridCol w:w="1478"/>
      </w:tblGrid>
      <w:tr w:rsidR="00000000" w14:paraId="7DFB038B" w14:textId="77777777">
        <w:tblPrEx>
          <w:tblCellMar>
            <w:top w:w="0" w:type="dxa"/>
            <w:left w:w="0" w:type="dxa"/>
            <w:bottom w:w="0" w:type="dxa"/>
            <w:right w:w="0" w:type="dxa"/>
          </w:tblCellMar>
        </w:tblPrEx>
        <w:trPr>
          <w:trHeight w:val="1612"/>
        </w:trPr>
        <w:tc>
          <w:tcPr>
            <w:tcW w:w="2738" w:type="dxa"/>
            <w:tcBorders>
              <w:top w:val="single" w:sz="4" w:space="0" w:color="000000"/>
              <w:left w:val="single" w:sz="4" w:space="0" w:color="000000"/>
              <w:bottom w:val="single" w:sz="4" w:space="0" w:color="000000"/>
              <w:right w:val="single" w:sz="4" w:space="0" w:color="000000"/>
            </w:tcBorders>
          </w:tcPr>
          <w:p w14:paraId="5C9FA998" w14:textId="77777777" w:rsidR="00000000" w:rsidRDefault="00A72E2B">
            <w:pPr>
              <w:pStyle w:val="TableParagraph"/>
              <w:kinsoku w:val="0"/>
              <w:overflowPunct w:val="0"/>
              <w:rPr>
                <w:rFonts w:ascii="Times New Roman" w:hAnsi="Times New Roman" w:cs="Times New Roman"/>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743A23E0" w14:textId="77777777" w:rsidR="00000000" w:rsidRDefault="00A72E2B">
            <w:pPr>
              <w:pStyle w:val="TableParagraph"/>
              <w:kinsoku w:val="0"/>
              <w:overflowPunct w:val="0"/>
              <w:rPr>
                <w:rFonts w:ascii="Times New Roman" w:hAnsi="Times New Roman" w:cs="Times New Roman"/>
                <w:sz w:val="22"/>
                <w:szCs w:val="22"/>
              </w:rPr>
            </w:pPr>
          </w:p>
        </w:tc>
        <w:tc>
          <w:tcPr>
            <w:tcW w:w="1053" w:type="dxa"/>
            <w:tcBorders>
              <w:top w:val="single" w:sz="4" w:space="0" w:color="000000"/>
              <w:left w:val="single" w:sz="4" w:space="0" w:color="000000"/>
              <w:bottom w:val="single" w:sz="4" w:space="0" w:color="000000"/>
              <w:right w:val="single" w:sz="4" w:space="0" w:color="000000"/>
            </w:tcBorders>
          </w:tcPr>
          <w:p w14:paraId="757F4BA5" w14:textId="77777777" w:rsidR="00000000" w:rsidRDefault="00A72E2B">
            <w:pPr>
              <w:pStyle w:val="TableParagraph"/>
              <w:kinsoku w:val="0"/>
              <w:overflowPunct w:val="0"/>
              <w:rPr>
                <w:rFonts w:ascii="Times New Roman" w:hAnsi="Times New Roman" w:cs="Times New Roman"/>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2F860223" w14:textId="77777777" w:rsidR="00000000" w:rsidRDefault="00A72E2B">
            <w:pPr>
              <w:pStyle w:val="TableParagraph"/>
              <w:kinsoku w:val="0"/>
              <w:overflowPunct w:val="0"/>
              <w:rPr>
                <w:rFonts w:ascii="Times New Roman" w:hAnsi="Times New Roman" w:cs="Times New Roman"/>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430CC2AB" w14:textId="77777777" w:rsidR="00000000" w:rsidRDefault="00A72E2B">
            <w:pPr>
              <w:pStyle w:val="TableParagraph"/>
              <w:kinsoku w:val="0"/>
              <w:overflowPunct w:val="0"/>
              <w:rPr>
                <w:rFonts w:ascii="Times New Roman" w:hAnsi="Times New Roman" w:cs="Times New Roman"/>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5B94FEAC" w14:textId="77777777" w:rsidR="00000000" w:rsidRDefault="00A72E2B">
            <w:pPr>
              <w:pStyle w:val="TableParagraph"/>
              <w:kinsoku w:val="0"/>
              <w:overflowPunct w:val="0"/>
              <w:rPr>
                <w:rFonts w:ascii="Times New Roman" w:hAnsi="Times New Roman" w:cs="Times New Roman"/>
                <w:sz w:val="22"/>
                <w:szCs w:val="22"/>
              </w:rPr>
            </w:pPr>
          </w:p>
        </w:tc>
      </w:tr>
    </w:tbl>
    <w:p w14:paraId="21C3DD64" w14:textId="77777777" w:rsidR="00000000" w:rsidRDefault="00A72E2B">
      <w:pPr>
        <w:rPr>
          <w:b/>
          <w:bCs/>
          <w:sz w:val="15"/>
          <w:szCs w:val="15"/>
        </w:rPr>
        <w:sectPr w:rsidR="00000000">
          <w:pgSz w:w="11910" w:h="16840"/>
          <w:pgMar w:top="660" w:right="720" w:bottom="1380" w:left="1280" w:header="0" w:footer="1181" w:gutter="0"/>
          <w:pgBorders w:offsetFrom="page">
            <w:top w:val="single" w:sz="4" w:space="24" w:color="000000"/>
            <w:left w:val="single" w:sz="4" w:space="24" w:color="000000"/>
            <w:bottom w:val="single" w:sz="4" w:space="24" w:color="000000"/>
            <w:right w:val="single" w:sz="4" w:space="24" w:color="000000"/>
          </w:pgBorders>
          <w:cols w:space="720"/>
          <w:noEndnote/>
        </w:sectPr>
      </w:pPr>
    </w:p>
    <w:p w14:paraId="7210FC66" w14:textId="77777777" w:rsidR="00000000" w:rsidRDefault="00A72E2B">
      <w:pPr>
        <w:pStyle w:val="BodyText"/>
        <w:kinsoku w:val="0"/>
        <w:overflowPunct w:val="0"/>
        <w:spacing w:before="29" w:after="19"/>
        <w:ind w:right="716"/>
        <w:jc w:val="right"/>
        <w:rPr>
          <w:b/>
          <w:bCs/>
          <w:color w:val="000000"/>
        </w:rPr>
      </w:pPr>
      <w:r>
        <w:rPr>
          <w:color w:val="7E7E7E"/>
        </w:rPr>
        <w:lastRenderedPageBreak/>
        <w:t xml:space="preserve">P a g e </w:t>
      </w:r>
      <w:r>
        <w:rPr>
          <w:color w:val="000000"/>
        </w:rPr>
        <w:t xml:space="preserve">| </w:t>
      </w:r>
      <w:r>
        <w:rPr>
          <w:b/>
          <w:bCs/>
          <w:color w:val="000000"/>
        </w:rPr>
        <w:t>9</w:t>
      </w:r>
    </w:p>
    <w:p w14:paraId="10AFC24E" w14:textId="689D5208" w:rsidR="00000000" w:rsidRDefault="00A72E2B">
      <w:pPr>
        <w:pStyle w:val="BodyText"/>
        <w:kinsoku w:val="0"/>
        <w:overflowPunct w:val="0"/>
        <w:spacing w:line="20" w:lineRule="exact"/>
        <w:ind w:left="126"/>
        <w:rPr>
          <w:sz w:val="2"/>
          <w:szCs w:val="2"/>
        </w:rPr>
      </w:pPr>
      <w:r>
        <w:rPr>
          <w:noProof/>
          <w:sz w:val="2"/>
          <w:szCs w:val="2"/>
        </w:rPr>
        <mc:AlternateContent>
          <mc:Choice Requires="wpg">
            <w:drawing>
              <wp:inline distT="0" distB="0" distL="0" distR="0" wp14:anchorId="3EBEA7F6" wp14:editId="084560C0">
                <wp:extent cx="5768340" cy="12700"/>
                <wp:effectExtent l="6985" t="8255" r="6350" b="0"/>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0"/>
                          <a:chOff x="0" y="0"/>
                          <a:chExt cx="9084" cy="20"/>
                        </a:xfrm>
                      </wpg:grpSpPr>
                      <wps:wsp>
                        <wps:cNvPr id="24" name="Freeform 22"/>
                        <wps:cNvSpPr>
                          <a:spLocks/>
                        </wps:cNvSpPr>
                        <wps:spPr bwMode="auto">
                          <a:xfrm>
                            <a:off x="0" y="4"/>
                            <a:ext cx="9084" cy="20"/>
                          </a:xfrm>
                          <a:custGeom>
                            <a:avLst/>
                            <a:gdLst>
                              <a:gd name="T0" fmla="*/ 0 w 9084"/>
                              <a:gd name="T1" fmla="*/ 0 h 20"/>
                              <a:gd name="T2" fmla="*/ 9084 w 9084"/>
                              <a:gd name="T3" fmla="*/ 0 h 20"/>
                            </a:gdLst>
                            <a:ahLst/>
                            <a:cxnLst>
                              <a:cxn ang="0">
                                <a:pos x="T0" y="T1"/>
                              </a:cxn>
                              <a:cxn ang="0">
                                <a:pos x="T2" y="T3"/>
                              </a:cxn>
                            </a:cxnLst>
                            <a:rect l="0" t="0" r="r" b="b"/>
                            <a:pathLst>
                              <a:path w="9084" h="20">
                                <a:moveTo>
                                  <a:pt x="0" y="0"/>
                                </a:moveTo>
                                <a:lnTo>
                                  <a:pt x="9084"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42A8C0" id="Group 21" o:spid="_x0000_s1026" style="width:454.2pt;height:1pt;mso-position-horizontal-relative:char;mso-position-vertical-relative:line" coordsize="9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">
                <v:shape id="Freeform 22" o:spid="_x0000_s1027" style="position:absolute;top:4;width:9084;height:20;visibility:visible;mso-wrap-style:square;v-text-anchor:top" coordsize="90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" path="m,l9084,e" filled="f" strokecolor="#d9d9d9" strokeweight=".48pt">
                  <v:path arrowok="t" o:connecttype="custom" o:connectlocs="0,0;9084,0" o:connectangles="0,0"/>
                </v:shape>
                <w10:anchorlock/>
              </v:group>
            </w:pict>
          </mc:Fallback>
        </mc:AlternateContent>
      </w:r>
    </w:p>
    <w:p w14:paraId="41BDD785" w14:textId="77777777" w:rsidR="00000000" w:rsidRDefault="00A72E2B">
      <w:pPr>
        <w:pStyle w:val="BodyText"/>
        <w:kinsoku w:val="0"/>
        <w:overflowPunct w:val="0"/>
        <w:rPr>
          <w:b/>
          <w:bCs/>
          <w:sz w:val="20"/>
          <w:szCs w:val="20"/>
        </w:rPr>
      </w:pPr>
    </w:p>
    <w:p w14:paraId="2B01D119" w14:textId="77777777" w:rsidR="00000000" w:rsidRDefault="00A72E2B">
      <w:pPr>
        <w:pStyle w:val="BodyText"/>
        <w:kinsoku w:val="0"/>
        <w:overflowPunct w:val="0"/>
        <w:spacing w:before="9"/>
        <w:rPr>
          <w:b/>
          <w:bCs/>
          <w:sz w:val="14"/>
          <w:szCs w:val="14"/>
        </w:rPr>
      </w:pPr>
    </w:p>
    <w:tbl>
      <w:tblPr>
        <w:tblW w:w="0" w:type="auto"/>
        <w:tblInd w:w="170" w:type="dxa"/>
        <w:tblLayout w:type="fixed"/>
        <w:tblCellMar>
          <w:left w:w="0" w:type="dxa"/>
          <w:right w:w="0" w:type="dxa"/>
        </w:tblCellMar>
        <w:tblLook w:val="0000" w:firstRow="0" w:lastRow="0" w:firstColumn="0" w:lastColumn="0" w:noHBand="0" w:noVBand="0"/>
      </w:tblPr>
      <w:tblGrid>
        <w:gridCol w:w="2738"/>
        <w:gridCol w:w="835"/>
        <w:gridCol w:w="1053"/>
        <w:gridCol w:w="1437"/>
        <w:gridCol w:w="1473"/>
        <w:gridCol w:w="1478"/>
      </w:tblGrid>
      <w:tr w:rsidR="00000000" w14:paraId="4BC16D3D" w14:textId="77777777">
        <w:tblPrEx>
          <w:tblCellMar>
            <w:top w:w="0" w:type="dxa"/>
            <w:left w:w="0" w:type="dxa"/>
            <w:bottom w:w="0" w:type="dxa"/>
            <w:right w:w="0" w:type="dxa"/>
          </w:tblCellMar>
        </w:tblPrEx>
        <w:trPr>
          <w:trHeight w:val="1612"/>
        </w:trPr>
        <w:tc>
          <w:tcPr>
            <w:tcW w:w="2738" w:type="dxa"/>
            <w:tcBorders>
              <w:top w:val="single" w:sz="4" w:space="0" w:color="000000"/>
              <w:left w:val="single" w:sz="4" w:space="0" w:color="000000"/>
              <w:bottom w:val="single" w:sz="4" w:space="0" w:color="000000"/>
              <w:right w:val="single" w:sz="4" w:space="0" w:color="000000"/>
            </w:tcBorders>
          </w:tcPr>
          <w:p w14:paraId="7FBF865E" w14:textId="77777777" w:rsidR="00000000" w:rsidRDefault="00A72E2B">
            <w:pPr>
              <w:pStyle w:val="TableParagraph"/>
              <w:kinsoku w:val="0"/>
              <w:overflowPunct w:val="0"/>
              <w:rPr>
                <w:rFonts w:ascii="Times New Roman" w:hAnsi="Times New Roman" w:cs="Times New Roman"/>
                <w:sz w:val="22"/>
                <w:szCs w:val="22"/>
              </w:rPr>
            </w:pPr>
          </w:p>
        </w:tc>
        <w:tc>
          <w:tcPr>
            <w:tcW w:w="835" w:type="dxa"/>
            <w:tcBorders>
              <w:top w:val="single" w:sz="4" w:space="0" w:color="000000"/>
              <w:left w:val="single" w:sz="4" w:space="0" w:color="000000"/>
              <w:bottom w:val="single" w:sz="4" w:space="0" w:color="000000"/>
              <w:right w:val="single" w:sz="4" w:space="0" w:color="000000"/>
            </w:tcBorders>
          </w:tcPr>
          <w:p w14:paraId="7192BFA1" w14:textId="77777777" w:rsidR="00000000" w:rsidRDefault="00A72E2B">
            <w:pPr>
              <w:pStyle w:val="TableParagraph"/>
              <w:kinsoku w:val="0"/>
              <w:overflowPunct w:val="0"/>
              <w:rPr>
                <w:rFonts w:ascii="Times New Roman" w:hAnsi="Times New Roman" w:cs="Times New Roman"/>
                <w:sz w:val="22"/>
                <w:szCs w:val="22"/>
              </w:rPr>
            </w:pPr>
          </w:p>
        </w:tc>
        <w:tc>
          <w:tcPr>
            <w:tcW w:w="1053" w:type="dxa"/>
            <w:tcBorders>
              <w:top w:val="single" w:sz="4" w:space="0" w:color="000000"/>
              <w:left w:val="single" w:sz="4" w:space="0" w:color="000000"/>
              <w:bottom w:val="single" w:sz="4" w:space="0" w:color="000000"/>
              <w:right w:val="single" w:sz="4" w:space="0" w:color="000000"/>
            </w:tcBorders>
          </w:tcPr>
          <w:p w14:paraId="25CE6A84" w14:textId="77777777" w:rsidR="00000000" w:rsidRDefault="00A72E2B">
            <w:pPr>
              <w:pStyle w:val="TableParagraph"/>
              <w:kinsoku w:val="0"/>
              <w:overflowPunct w:val="0"/>
              <w:rPr>
                <w:rFonts w:ascii="Times New Roman" w:hAnsi="Times New Roman" w:cs="Times New Roman"/>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7AD91A7F" w14:textId="77777777" w:rsidR="00000000" w:rsidRDefault="00A72E2B">
            <w:pPr>
              <w:pStyle w:val="TableParagraph"/>
              <w:kinsoku w:val="0"/>
              <w:overflowPunct w:val="0"/>
              <w:rPr>
                <w:rFonts w:ascii="Times New Roman" w:hAnsi="Times New Roman" w:cs="Times New Roman"/>
                <w:sz w:val="22"/>
                <w:szCs w:val="22"/>
              </w:rPr>
            </w:pPr>
          </w:p>
        </w:tc>
        <w:tc>
          <w:tcPr>
            <w:tcW w:w="1473" w:type="dxa"/>
            <w:tcBorders>
              <w:top w:val="single" w:sz="4" w:space="0" w:color="000000"/>
              <w:left w:val="single" w:sz="4" w:space="0" w:color="000000"/>
              <w:bottom w:val="single" w:sz="4" w:space="0" w:color="000000"/>
              <w:right w:val="single" w:sz="4" w:space="0" w:color="000000"/>
            </w:tcBorders>
          </w:tcPr>
          <w:p w14:paraId="75DA8474" w14:textId="77777777" w:rsidR="00000000" w:rsidRDefault="00A72E2B">
            <w:pPr>
              <w:pStyle w:val="TableParagraph"/>
              <w:kinsoku w:val="0"/>
              <w:overflowPunct w:val="0"/>
              <w:rPr>
                <w:rFonts w:ascii="Times New Roman" w:hAnsi="Times New Roman" w:cs="Times New Roman"/>
                <w:sz w:val="22"/>
                <w:szCs w:val="22"/>
              </w:rPr>
            </w:pPr>
          </w:p>
        </w:tc>
        <w:tc>
          <w:tcPr>
            <w:tcW w:w="1478" w:type="dxa"/>
            <w:tcBorders>
              <w:top w:val="single" w:sz="4" w:space="0" w:color="000000"/>
              <w:left w:val="single" w:sz="4" w:space="0" w:color="000000"/>
              <w:bottom w:val="single" w:sz="4" w:space="0" w:color="000000"/>
              <w:right w:val="single" w:sz="4" w:space="0" w:color="000000"/>
            </w:tcBorders>
          </w:tcPr>
          <w:p w14:paraId="5B183BF8" w14:textId="77777777" w:rsidR="00000000" w:rsidRDefault="00A72E2B">
            <w:pPr>
              <w:pStyle w:val="TableParagraph"/>
              <w:kinsoku w:val="0"/>
              <w:overflowPunct w:val="0"/>
              <w:rPr>
                <w:rFonts w:ascii="Times New Roman" w:hAnsi="Times New Roman" w:cs="Times New Roman"/>
                <w:sz w:val="22"/>
                <w:szCs w:val="22"/>
              </w:rPr>
            </w:pPr>
          </w:p>
        </w:tc>
      </w:tr>
    </w:tbl>
    <w:p w14:paraId="56889653" w14:textId="77777777" w:rsidR="00000000" w:rsidRDefault="00A72E2B">
      <w:pPr>
        <w:pStyle w:val="BodyText"/>
        <w:kinsoku w:val="0"/>
        <w:overflowPunct w:val="0"/>
        <w:rPr>
          <w:b/>
          <w:bCs/>
          <w:sz w:val="20"/>
          <w:szCs w:val="20"/>
        </w:rPr>
      </w:pPr>
    </w:p>
    <w:p w14:paraId="50FBCDD6" w14:textId="77777777" w:rsidR="00000000" w:rsidRDefault="00A72E2B">
      <w:pPr>
        <w:pStyle w:val="BodyText"/>
        <w:kinsoku w:val="0"/>
        <w:overflowPunct w:val="0"/>
        <w:spacing w:before="6"/>
        <w:rPr>
          <w:b/>
          <w:bCs/>
          <w:sz w:val="16"/>
          <w:szCs w:val="16"/>
        </w:rPr>
      </w:pPr>
    </w:p>
    <w:p w14:paraId="671462DB" w14:textId="77777777" w:rsidR="00000000" w:rsidRDefault="00A72E2B">
      <w:pPr>
        <w:pStyle w:val="Heading2"/>
        <w:kinsoku w:val="0"/>
        <w:overflowPunct w:val="0"/>
      </w:pPr>
      <w:r>
        <w:t>Continuing Professional Development</w:t>
      </w:r>
    </w:p>
    <w:p w14:paraId="14215CC7" w14:textId="77777777" w:rsidR="00000000" w:rsidRDefault="00A72E2B">
      <w:pPr>
        <w:pStyle w:val="BodyText"/>
        <w:kinsoku w:val="0"/>
        <w:overflowPunct w:val="0"/>
        <w:spacing w:before="185" w:line="254" w:lineRule="auto"/>
        <w:ind w:left="160" w:right="655" w:hanging="1"/>
      </w:pPr>
      <w:r>
        <w:t>Please list any courses you have completed and/or any professional development in which you have been involved in the past 3 years which you consider relevant to this pos</w:t>
      </w:r>
      <w:r>
        <w:t>t.</w:t>
      </w:r>
    </w:p>
    <w:p w14:paraId="5EF10360" w14:textId="77777777" w:rsidR="00000000" w:rsidRDefault="00A72E2B">
      <w:pPr>
        <w:pStyle w:val="BodyText"/>
        <w:kinsoku w:val="0"/>
        <w:overflowPunct w:val="0"/>
        <w:spacing w:before="12"/>
        <w:rPr>
          <w:sz w:val="13"/>
          <w:szCs w:val="13"/>
        </w:rPr>
      </w:pPr>
    </w:p>
    <w:tbl>
      <w:tblPr>
        <w:tblW w:w="0" w:type="auto"/>
        <w:tblInd w:w="170" w:type="dxa"/>
        <w:tblLayout w:type="fixed"/>
        <w:tblCellMar>
          <w:left w:w="0" w:type="dxa"/>
          <w:right w:w="0" w:type="dxa"/>
        </w:tblCellMar>
        <w:tblLook w:val="0000" w:firstRow="0" w:lastRow="0" w:firstColumn="0" w:lastColumn="0" w:noHBand="0" w:noVBand="0"/>
      </w:tblPr>
      <w:tblGrid>
        <w:gridCol w:w="1802"/>
        <w:gridCol w:w="1804"/>
        <w:gridCol w:w="1802"/>
        <w:gridCol w:w="1802"/>
        <w:gridCol w:w="1804"/>
      </w:tblGrid>
      <w:tr w:rsidR="00000000" w14:paraId="31C05E48" w14:textId="77777777">
        <w:tblPrEx>
          <w:tblCellMar>
            <w:top w:w="0" w:type="dxa"/>
            <w:left w:w="0" w:type="dxa"/>
            <w:bottom w:w="0" w:type="dxa"/>
            <w:right w:w="0" w:type="dxa"/>
          </w:tblCellMar>
        </w:tblPrEx>
        <w:trPr>
          <w:trHeight w:val="805"/>
        </w:trPr>
        <w:tc>
          <w:tcPr>
            <w:tcW w:w="1802" w:type="dxa"/>
            <w:tcBorders>
              <w:top w:val="single" w:sz="4" w:space="0" w:color="000000"/>
              <w:left w:val="single" w:sz="4" w:space="0" w:color="000000"/>
              <w:bottom w:val="single" w:sz="4" w:space="0" w:color="000000"/>
              <w:right w:val="single" w:sz="4" w:space="0" w:color="000000"/>
            </w:tcBorders>
          </w:tcPr>
          <w:p w14:paraId="5F1B65D8" w14:textId="77777777" w:rsidR="00000000" w:rsidRDefault="00A72E2B">
            <w:pPr>
              <w:pStyle w:val="TableParagraph"/>
              <w:kinsoku w:val="0"/>
              <w:overflowPunct w:val="0"/>
              <w:spacing w:line="268" w:lineRule="exact"/>
              <w:ind w:left="359"/>
              <w:rPr>
                <w:b/>
                <w:bCs/>
                <w:sz w:val="22"/>
                <w:szCs w:val="22"/>
              </w:rPr>
            </w:pPr>
            <w:r>
              <w:rPr>
                <w:b/>
                <w:bCs/>
                <w:sz w:val="22"/>
                <w:szCs w:val="22"/>
              </w:rPr>
              <w:t>Course Title</w:t>
            </w:r>
          </w:p>
        </w:tc>
        <w:tc>
          <w:tcPr>
            <w:tcW w:w="1804" w:type="dxa"/>
            <w:tcBorders>
              <w:top w:val="single" w:sz="4" w:space="0" w:color="000000"/>
              <w:left w:val="single" w:sz="4" w:space="0" w:color="000000"/>
              <w:bottom w:val="single" w:sz="4" w:space="0" w:color="000000"/>
              <w:right w:val="single" w:sz="4" w:space="0" w:color="000000"/>
            </w:tcBorders>
          </w:tcPr>
          <w:p w14:paraId="391F05DB" w14:textId="77777777" w:rsidR="00000000" w:rsidRDefault="00A72E2B">
            <w:pPr>
              <w:pStyle w:val="TableParagraph"/>
              <w:kinsoku w:val="0"/>
              <w:overflowPunct w:val="0"/>
              <w:spacing w:line="268" w:lineRule="exact"/>
              <w:ind w:left="170"/>
              <w:rPr>
                <w:b/>
                <w:bCs/>
                <w:sz w:val="22"/>
                <w:szCs w:val="22"/>
              </w:rPr>
            </w:pPr>
            <w:r>
              <w:rPr>
                <w:b/>
                <w:bCs/>
                <w:sz w:val="22"/>
                <w:szCs w:val="22"/>
              </w:rPr>
              <w:t>Course Provider</w:t>
            </w:r>
          </w:p>
        </w:tc>
        <w:tc>
          <w:tcPr>
            <w:tcW w:w="1802" w:type="dxa"/>
            <w:tcBorders>
              <w:top w:val="single" w:sz="4" w:space="0" w:color="000000"/>
              <w:left w:val="single" w:sz="4" w:space="0" w:color="000000"/>
              <w:bottom w:val="single" w:sz="4" w:space="0" w:color="000000"/>
              <w:right w:val="single" w:sz="4" w:space="0" w:color="000000"/>
            </w:tcBorders>
          </w:tcPr>
          <w:p w14:paraId="76307C18" w14:textId="77777777" w:rsidR="00000000" w:rsidRDefault="00A72E2B">
            <w:pPr>
              <w:pStyle w:val="TableParagraph"/>
              <w:kinsoku w:val="0"/>
              <w:overflowPunct w:val="0"/>
              <w:spacing w:line="268" w:lineRule="exact"/>
              <w:ind w:left="132"/>
              <w:rPr>
                <w:b/>
                <w:bCs/>
                <w:sz w:val="22"/>
                <w:szCs w:val="22"/>
              </w:rPr>
            </w:pPr>
            <w:r>
              <w:rPr>
                <w:b/>
                <w:bCs/>
                <w:sz w:val="22"/>
                <w:szCs w:val="22"/>
              </w:rPr>
              <w:t>Length of Course</w:t>
            </w:r>
          </w:p>
        </w:tc>
        <w:tc>
          <w:tcPr>
            <w:tcW w:w="1802" w:type="dxa"/>
            <w:tcBorders>
              <w:top w:val="single" w:sz="4" w:space="0" w:color="000000"/>
              <w:left w:val="single" w:sz="4" w:space="0" w:color="000000"/>
              <w:bottom w:val="single" w:sz="4" w:space="0" w:color="000000"/>
              <w:right w:val="single" w:sz="4" w:space="0" w:color="000000"/>
            </w:tcBorders>
          </w:tcPr>
          <w:p w14:paraId="3D15A73F" w14:textId="77777777" w:rsidR="00000000" w:rsidRDefault="00A72E2B">
            <w:pPr>
              <w:pStyle w:val="TableParagraph"/>
              <w:kinsoku w:val="0"/>
              <w:overflowPunct w:val="0"/>
              <w:ind w:left="445" w:right="414" w:firstLine="194"/>
              <w:rPr>
                <w:b/>
                <w:bCs/>
                <w:sz w:val="22"/>
                <w:szCs w:val="22"/>
              </w:rPr>
            </w:pPr>
            <w:r>
              <w:rPr>
                <w:b/>
                <w:bCs/>
                <w:sz w:val="22"/>
                <w:szCs w:val="22"/>
              </w:rPr>
              <w:t>Dates From – To</w:t>
            </w:r>
          </w:p>
        </w:tc>
        <w:tc>
          <w:tcPr>
            <w:tcW w:w="1804" w:type="dxa"/>
            <w:tcBorders>
              <w:top w:val="single" w:sz="4" w:space="0" w:color="000000"/>
              <w:left w:val="single" w:sz="4" w:space="0" w:color="000000"/>
              <w:bottom w:val="single" w:sz="4" w:space="0" w:color="000000"/>
              <w:right w:val="single" w:sz="4" w:space="0" w:color="000000"/>
            </w:tcBorders>
          </w:tcPr>
          <w:p w14:paraId="02BDDF8D" w14:textId="77777777" w:rsidR="00000000" w:rsidRDefault="00A72E2B">
            <w:pPr>
              <w:pStyle w:val="TableParagraph"/>
              <w:kinsoku w:val="0"/>
              <w:overflowPunct w:val="0"/>
              <w:ind w:left="181" w:right="164" w:hanging="3"/>
              <w:jc w:val="center"/>
              <w:rPr>
                <w:b/>
                <w:bCs/>
                <w:sz w:val="22"/>
                <w:szCs w:val="22"/>
              </w:rPr>
            </w:pPr>
            <w:r>
              <w:rPr>
                <w:b/>
                <w:bCs/>
                <w:sz w:val="22"/>
                <w:szCs w:val="22"/>
              </w:rPr>
              <w:t>Award / Classification (if</w:t>
            </w:r>
          </w:p>
          <w:p w14:paraId="4935D886" w14:textId="77777777" w:rsidR="00000000" w:rsidRDefault="00A72E2B">
            <w:pPr>
              <w:pStyle w:val="TableParagraph"/>
              <w:kinsoku w:val="0"/>
              <w:overflowPunct w:val="0"/>
              <w:spacing w:line="249" w:lineRule="exact"/>
              <w:ind w:left="381" w:right="368"/>
              <w:jc w:val="center"/>
              <w:rPr>
                <w:b/>
                <w:bCs/>
                <w:sz w:val="22"/>
                <w:szCs w:val="22"/>
              </w:rPr>
            </w:pPr>
            <w:r>
              <w:rPr>
                <w:b/>
                <w:bCs/>
                <w:sz w:val="22"/>
                <w:szCs w:val="22"/>
              </w:rPr>
              <w:t>applicable)</w:t>
            </w:r>
          </w:p>
        </w:tc>
      </w:tr>
      <w:tr w:rsidR="00000000" w14:paraId="09B9C686" w14:textId="77777777">
        <w:tblPrEx>
          <w:tblCellMar>
            <w:top w:w="0" w:type="dxa"/>
            <w:left w:w="0" w:type="dxa"/>
            <w:bottom w:w="0" w:type="dxa"/>
            <w:right w:w="0" w:type="dxa"/>
          </w:tblCellMar>
        </w:tblPrEx>
        <w:trPr>
          <w:trHeight w:val="1072"/>
        </w:trPr>
        <w:tc>
          <w:tcPr>
            <w:tcW w:w="1802" w:type="dxa"/>
            <w:tcBorders>
              <w:top w:val="single" w:sz="4" w:space="0" w:color="000000"/>
              <w:left w:val="single" w:sz="4" w:space="0" w:color="000000"/>
              <w:bottom w:val="single" w:sz="4" w:space="0" w:color="000000"/>
              <w:right w:val="single" w:sz="4" w:space="0" w:color="000000"/>
            </w:tcBorders>
          </w:tcPr>
          <w:p w14:paraId="3BEDB338" w14:textId="77777777" w:rsidR="00000000" w:rsidRDefault="00A72E2B">
            <w:pPr>
              <w:pStyle w:val="TableParagraph"/>
              <w:kinsoku w:val="0"/>
              <w:overflowPunct w:val="0"/>
              <w:rPr>
                <w:rFonts w:ascii="Times New Roman" w:hAnsi="Times New Roman" w:cs="Times New Roman"/>
                <w:sz w:val="22"/>
                <w:szCs w:val="22"/>
              </w:rPr>
            </w:pPr>
          </w:p>
        </w:tc>
        <w:tc>
          <w:tcPr>
            <w:tcW w:w="1804" w:type="dxa"/>
            <w:tcBorders>
              <w:top w:val="single" w:sz="4" w:space="0" w:color="000000"/>
              <w:left w:val="single" w:sz="4" w:space="0" w:color="000000"/>
              <w:bottom w:val="single" w:sz="4" w:space="0" w:color="000000"/>
              <w:right w:val="single" w:sz="4" w:space="0" w:color="000000"/>
            </w:tcBorders>
          </w:tcPr>
          <w:p w14:paraId="290134A0" w14:textId="77777777" w:rsidR="00000000" w:rsidRDefault="00A72E2B">
            <w:pPr>
              <w:pStyle w:val="TableParagraph"/>
              <w:kinsoku w:val="0"/>
              <w:overflowPunct w:val="0"/>
              <w:rPr>
                <w:rFonts w:ascii="Times New Roman" w:hAnsi="Times New Roman" w:cs="Times New Roman"/>
                <w:sz w:val="22"/>
                <w:szCs w:val="22"/>
              </w:rPr>
            </w:pPr>
          </w:p>
        </w:tc>
        <w:tc>
          <w:tcPr>
            <w:tcW w:w="1802" w:type="dxa"/>
            <w:tcBorders>
              <w:top w:val="single" w:sz="4" w:space="0" w:color="000000"/>
              <w:left w:val="single" w:sz="4" w:space="0" w:color="000000"/>
              <w:bottom w:val="single" w:sz="4" w:space="0" w:color="000000"/>
              <w:right w:val="single" w:sz="4" w:space="0" w:color="000000"/>
            </w:tcBorders>
          </w:tcPr>
          <w:p w14:paraId="2E4CAA54" w14:textId="77777777" w:rsidR="00000000" w:rsidRDefault="00A72E2B">
            <w:pPr>
              <w:pStyle w:val="TableParagraph"/>
              <w:kinsoku w:val="0"/>
              <w:overflowPunct w:val="0"/>
              <w:rPr>
                <w:rFonts w:ascii="Times New Roman" w:hAnsi="Times New Roman" w:cs="Times New Roman"/>
                <w:sz w:val="22"/>
                <w:szCs w:val="22"/>
              </w:rPr>
            </w:pPr>
          </w:p>
        </w:tc>
        <w:tc>
          <w:tcPr>
            <w:tcW w:w="1802" w:type="dxa"/>
            <w:tcBorders>
              <w:top w:val="single" w:sz="4" w:space="0" w:color="000000"/>
              <w:left w:val="single" w:sz="4" w:space="0" w:color="000000"/>
              <w:bottom w:val="single" w:sz="4" w:space="0" w:color="000000"/>
              <w:right w:val="single" w:sz="4" w:space="0" w:color="000000"/>
            </w:tcBorders>
          </w:tcPr>
          <w:p w14:paraId="4E2F27F0" w14:textId="77777777" w:rsidR="00000000" w:rsidRDefault="00A72E2B">
            <w:pPr>
              <w:pStyle w:val="TableParagraph"/>
              <w:kinsoku w:val="0"/>
              <w:overflowPunct w:val="0"/>
              <w:rPr>
                <w:rFonts w:ascii="Times New Roman" w:hAnsi="Times New Roman" w:cs="Times New Roman"/>
                <w:sz w:val="22"/>
                <w:szCs w:val="22"/>
              </w:rPr>
            </w:pPr>
          </w:p>
        </w:tc>
        <w:tc>
          <w:tcPr>
            <w:tcW w:w="1804" w:type="dxa"/>
            <w:tcBorders>
              <w:top w:val="single" w:sz="4" w:space="0" w:color="000000"/>
              <w:left w:val="single" w:sz="4" w:space="0" w:color="000000"/>
              <w:bottom w:val="single" w:sz="4" w:space="0" w:color="000000"/>
              <w:right w:val="single" w:sz="4" w:space="0" w:color="000000"/>
            </w:tcBorders>
          </w:tcPr>
          <w:p w14:paraId="021C10B6" w14:textId="77777777" w:rsidR="00000000" w:rsidRDefault="00A72E2B">
            <w:pPr>
              <w:pStyle w:val="TableParagraph"/>
              <w:kinsoku w:val="0"/>
              <w:overflowPunct w:val="0"/>
              <w:rPr>
                <w:rFonts w:ascii="Times New Roman" w:hAnsi="Times New Roman" w:cs="Times New Roman"/>
                <w:sz w:val="22"/>
                <w:szCs w:val="22"/>
              </w:rPr>
            </w:pPr>
          </w:p>
        </w:tc>
      </w:tr>
      <w:tr w:rsidR="00000000" w14:paraId="593CDEE9" w14:textId="77777777">
        <w:tblPrEx>
          <w:tblCellMar>
            <w:top w:w="0" w:type="dxa"/>
            <w:left w:w="0" w:type="dxa"/>
            <w:bottom w:w="0" w:type="dxa"/>
            <w:right w:w="0" w:type="dxa"/>
          </w:tblCellMar>
        </w:tblPrEx>
        <w:trPr>
          <w:trHeight w:val="1074"/>
        </w:trPr>
        <w:tc>
          <w:tcPr>
            <w:tcW w:w="1802" w:type="dxa"/>
            <w:tcBorders>
              <w:top w:val="single" w:sz="4" w:space="0" w:color="000000"/>
              <w:left w:val="single" w:sz="4" w:space="0" w:color="000000"/>
              <w:bottom w:val="single" w:sz="4" w:space="0" w:color="000000"/>
              <w:right w:val="single" w:sz="4" w:space="0" w:color="000000"/>
            </w:tcBorders>
          </w:tcPr>
          <w:p w14:paraId="3701C332" w14:textId="77777777" w:rsidR="00000000" w:rsidRDefault="00A72E2B">
            <w:pPr>
              <w:pStyle w:val="TableParagraph"/>
              <w:kinsoku w:val="0"/>
              <w:overflowPunct w:val="0"/>
              <w:rPr>
                <w:rFonts w:ascii="Times New Roman" w:hAnsi="Times New Roman" w:cs="Times New Roman"/>
                <w:sz w:val="22"/>
                <w:szCs w:val="22"/>
              </w:rPr>
            </w:pPr>
          </w:p>
        </w:tc>
        <w:tc>
          <w:tcPr>
            <w:tcW w:w="1804" w:type="dxa"/>
            <w:tcBorders>
              <w:top w:val="single" w:sz="4" w:space="0" w:color="000000"/>
              <w:left w:val="single" w:sz="4" w:space="0" w:color="000000"/>
              <w:bottom w:val="single" w:sz="4" w:space="0" w:color="000000"/>
              <w:right w:val="single" w:sz="4" w:space="0" w:color="000000"/>
            </w:tcBorders>
          </w:tcPr>
          <w:p w14:paraId="59AA2EB1" w14:textId="77777777" w:rsidR="00000000" w:rsidRDefault="00A72E2B">
            <w:pPr>
              <w:pStyle w:val="TableParagraph"/>
              <w:kinsoku w:val="0"/>
              <w:overflowPunct w:val="0"/>
              <w:rPr>
                <w:rFonts w:ascii="Times New Roman" w:hAnsi="Times New Roman" w:cs="Times New Roman"/>
                <w:sz w:val="22"/>
                <w:szCs w:val="22"/>
              </w:rPr>
            </w:pPr>
          </w:p>
        </w:tc>
        <w:tc>
          <w:tcPr>
            <w:tcW w:w="1802" w:type="dxa"/>
            <w:tcBorders>
              <w:top w:val="single" w:sz="4" w:space="0" w:color="000000"/>
              <w:left w:val="single" w:sz="4" w:space="0" w:color="000000"/>
              <w:bottom w:val="single" w:sz="4" w:space="0" w:color="000000"/>
              <w:right w:val="single" w:sz="4" w:space="0" w:color="000000"/>
            </w:tcBorders>
          </w:tcPr>
          <w:p w14:paraId="70CE2F8A" w14:textId="77777777" w:rsidR="00000000" w:rsidRDefault="00A72E2B">
            <w:pPr>
              <w:pStyle w:val="TableParagraph"/>
              <w:kinsoku w:val="0"/>
              <w:overflowPunct w:val="0"/>
              <w:rPr>
                <w:rFonts w:ascii="Times New Roman" w:hAnsi="Times New Roman" w:cs="Times New Roman"/>
                <w:sz w:val="22"/>
                <w:szCs w:val="22"/>
              </w:rPr>
            </w:pPr>
          </w:p>
        </w:tc>
        <w:tc>
          <w:tcPr>
            <w:tcW w:w="1802" w:type="dxa"/>
            <w:tcBorders>
              <w:top w:val="single" w:sz="4" w:space="0" w:color="000000"/>
              <w:left w:val="single" w:sz="4" w:space="0" w:color="000000"/>
              <w:bottom w:val="single" w:sz="4" w:space="0" w:color="000000"/>
              <w:right w:val="single" w:sz="4" w:space="0" w:color="000000"/>
            </w:tcBorders>
          </w:tcPr>
          <w:p w14:paraId="3102A8E9" w14:textId="77777777" w:rsidR="00000000" w:rsidRDefault="00A72E2B">
            <w:pPr>
              <w:pStyle w:val="TableParagraph"/>
              <w:kinsoku w:val="0"/>
              <w:overflowPunct w:val="0"/>
              <w:rPr>
                <w:rFonts w:ascii="Times New Roman" w:hAnsi="Times New Roman" w:cs="Times New Roman"/>
                <w:sz w:val="22"/>
                <w:szCs w:val="22"/>
              </w:rPr>
            </w:pPr>
          </w:p>
        </w:tc>
        <w:tc>
          <w:tcPr>
            <w:tcW w:w="1804" w:type="dxa"/>
            <w:tcBorders>
              <w:top w:val="single" w:sz="4" w:space="0" w:color="000000"/>
              <w:left w:val="single" w:sz="4" w:space="0" w:color="000000"/>
              <w:bottom w:val="single" w:sz="4" w:space="0" w:color="000000"/>
              <w:right w:val="single" w:sz="4" w:space="0" w:color="000000"/>
            </w:tcBorders>
          </w:tcPr>
          <w:p w14:paraId="4E16BC26" w14:textId="77777777" w:rsidR="00000000" w:rsidRDefault="00A72E2B">
            <w:pPr>
              <w:pStyle w:val="TableParagraph"/>
              <w:kinsoku w:val="0"/>
              <w:overflowPunct w:val="0"/>
              <w:rPr>
                <w:rFonts w:ascii="Times New Roman" w:hAnsi="Times New Roman" w:cs="Times New Roman"/>
                <w:sz w:val="22"/>
                <w:szCs w:val="22"/>
              </w:rPr>
            </w:pPr>
          </w:p>
        </w:tc>
      </w:tr>
      <w:tr w:rsidR="00000000" w14:paraId="798FF657" w14:textId="77777777">
        <w:tblPrEx>
          <w:tblCellMar>
            <w:top w:w="0" w:type="dxa"/>
            <w:left w:w="0" w:type="dxa"/>
            <w:bottom w:w="0" w:type="dxa"/>
            <w:right w:w="0" w:type="dxa"/>
          </w:tblCellMar>
        </w:tblPrEx>
        <w:trPr>
          <w:trHeight w:val="1074"/>
        </w:trPr>
        <w:tc>
          <w:tcPr>
            <w:tcW w:w="1802" w:type="dxa"/>
            <w:tcBorders>
              <w:top w:val="single" w:sz="4" w:space="0" w:color="000000"/>
              <w:left w:val="single" w:sz="4" w:space="0" w:color="000000"/>
              <w:bottom w:val="single" w:sz="4" w:space="0" w:color="000000"/>
              <w:right w:val="single" w:sz="4" w:space="0" w:color="000000"/>
            </w:tcBorders>
          </w:tcPr>
          <w:p w14:paraId="0F407A12" w14:textId="77777777" w:rsidR="00000000" w:rsidRDefault="00A72E2B">
            <w:pPr>
              <w:pStyle w:val="TableParagraph"/>
              <w:kinsoku w:val="0"/>
              <w:overflowPunct w:val="0"/>
              <w:rPr>
                <w:rFonts w:ascii="Times New Roman" w:hAnsi="Times New Roman" w:cs="Times New Roman"/>
                <w:sz w:val="22"/>
                <w:szCs w:val="22"/>
              </w:rPr>
            </w:pPr>
          </w:p>
        </w:tc>
        <w:tc>
          <w:tcPr>
            <w:tcW w:w="1804" w:type="dxa"/>
            <w:tcBorders>
              <w:top w:val="single" w:sz="4" w:space="0" w:color="000000"/>
              <w:left w:val="single" w:sz="4" w:space="0" w:color="000000"/>
              <w:bottom w:val="single" w:sz="4" w:space="0" w:color="000000"/>
              <w:right w:val="single" w:sz="4" w:space="0" w:color="000000"/>
            </w:tcBorders>
          </w:tcPr>
          <w:p w14:paraId="3797CDD2" w14:textId="77777777" w:rsidR="00000000" w:rsidRDefault="00A72E2B">
            <w:pPr>
              <w:pStyle w:val="TableParagraph"/>
              <w:kinsoku w:val="0"/>
              <w:overflowPunct w:val="0"/>
              <w:rPr>
                <w:rFonts w:ascii="Times New Roman" w:hAnsi="Times New Roman" w:cs="Times New Roman"/>
                <w:sz w:val="22"/>
                <w:szCs w:val="22"/>
              </w:rPr>
            </w:pPr>
          </w:p>
        </w:tc>
        <w:tc>
          <w:tcPr>
            <w:tcW w:w="1802" w:type="dxa"/>
            <w:tcBorders>
              <w:top w:val="single" w:sz="4" w:space="0" w:color="000000"/>
              <w:left w:val="single" w:sz="4" w:space="0" w:color="000000"/>
              <w:bottom w:val="single" w:sz="4" w:space="0" w:color="000000"/>
              <w:right w:val="single" w:sz="4" w:space="0" w:color="000000"/>
            </w:tcBorders>
          </w:tcPr>
          <w:p w14:paraId="55BFBD7D" w14:textId="77777777" w:rsidR="00000000" w:rsidRDefault="00A72E2B">
            <w:pPr>
              <w:pStyle w:val="TableParagraph"/>
              <w:kinsoku w:val="0"/>
              <w:overflowPunct w:val="0"/>
              <w:rPr>
                <w:rFonts w:ascii="Times New Roman" w:hAnsi="Times New Roman" w:cs="Times New Roman"/>
                <w:sz w:val="22"/>
                <w:szCs w:val="22"/>
              </w:rPr>
            </w:pPr>
          </w:p>
        </w:tc>
        <w:tc>
          <w:tcPr>
            <w:tcW w:w="1802" w:type="dxa"/>
            <w:tcBorders>
              <w:top w:val="single" w:sz="4" w:space="0" w:color="000000"/>
              <w:left w:val="single" w:sz="4" w:space="0" w:color="000000"/>
              <w:bottom w:val="single" w:sz="4" w:space="0" w:color="000000"/>
              <w:right w:val="single" w:sz="4" w:space="0" w:color="000000"/>
            </w:tcBorders>
          </w:tcPr>
          <w:p w14:paraId="37D55A33" w14:textId="77777777" w:rsidR="00000000" w:rsidRDefault="00A72E2B">
            <w:pPr>
              <w:pStyle w:val="TableParagraph"/>
              <w:kinsoku w:val="0"/>
              <w:overflowPunct w:val="0"/>
              <w:rPr>
                <w:rFonts w:ascii="Times New Roman" w:hAnsi="Times New Roman" w:cs="Times New Roman"/>
                <w:sz w:val="22"/>
                <w:szCs w:val="22"/>
              </w:rPr>
            </w:pPr>
          </w:p>
        </w:tc>
        <w:tc>
          <w:tcPr>
            <w:tcW w:w="1804" w:type="dxa"/>
            <w:tcBorders>
              <w:top w:val="single" w:sz="4" w:space="0" w:color="000000"/>
              <w:left w:val="single" w:sz="4" w:space="0" w:color="000000"/>
              <w:bottom w:val="single" w:sz="4" w:space="0" w:color="000000"/>
              <w:right w:val="single" w:sz="4" w:space="0" w:color="000000"/>
            </w:tcBorders>
          </w:tcPr>
          <w:p w14:paraId="0EF21EB0" w14:textId="77777777" w:rsidR="00000000" w:rsidRDefault="00A72E2B">
            <w:pPr>
              <w:pStyle w:val="TableParagraph"/>
              <w:kinsoku w:val="0"/>
              <w:overflowPunct w:val="0"/>
              <w:rPr>
                <w:rFonts w:ascii="Times New Roman" w:hAnsi="Times New Roman" w:cs="Times New Roman"/>
                <w:sz w:val="22"/>
                <w:szCs w:val="22"/>
              </w:rPr>
            </w:pPr>
          </w:p>
        </w:tc>
      </w:tr>
    </w:tbl>
    <w:p w14:paraId="22EA4E7C" w14:textId="77777777" w:rsidR="00000000" w:rsidRDefault="00A72E2B">
      <w:pPr>
        <w:pStyle w:val="BodyText"/>
        <w:kinsoku w:val="0"/>
        <w:overflowPunct w:val="0"/>
      </w:pPr>
    </w:p>
    <w:p w14:paraId="11D1ADA9" w14:textId="77777777" w:rsidR="00000000" w:rsidRDefault="00A72E2B">
      <w:pPr>
        <w:pStyle w:val="BodyText"/>
        <w:kinsoku w:val="0"/>
        <w:overflowPunct w:val="0"/>
        <w:spacing w:before="175"/>
        <w:ind w:left="163"/>
      </w:pPr>
      <w:r>
        <w:t>Please provide details of your most recent safeguarding training:</w:t>
      </w:r>
    </w:p>
    <w:p w14:paraId="33FFF23B" w14:textId="77777777" w:rsidR="00000000" w:rsidRDefault="00A72E2B">
      <w:pPr>
        <w:pStyle w:val="BodyText"/>
        <w:kinsoku w:val="0"/>
        <w:overflowPunct w:val="0"/>
      </w:pPr>
    </w:p>
    <w:p w14:paraId="7CFC7FFF" w14:textId="77777777" w:rsidR="00000000" w:rsidRDefault="00A72E2B">
      <w:pPr>
        <w:pStyle w:val="BodyText"/>
        <w:kinsoku w:val="0"/>
        <w:overflowPunct w:val="0"/>
      </w:pPr>
    </w:p>
    <w:p w14:paraId="7DC74D2C" w14:textId="77777777" w:rsidR="00000000" w:rsidRDefault="00A72E2B">
      <w:pPr>
        <w:pStyle w:val="BodyText"/>
        <w:kinsoku w:val="0"/>
        <w:overflowPunct w:val="0"/>
      </w:pPr>
    </w:p>
    <w:p w14:paraId="61E894C8" w14:textId="77777777" w:rsidR="00000000" w:rsidRDefault="00A72E2B">
      <w:pPr>
        <w:pStyle w:val="BodyText"/>
        <w:kinsoku w:val="0"/>
        <w:overflowPunct w:val="0"/>
        <w:spacing w:before="2"/>
        <w:rPr>
          <w:sz w:val="23"/>
          <w:szCs w:val="23"/>
        </w:rPr>
      </w:pPr>
    </w:p>
    <w:p w14:paraId="32A0A9FA" w14:textId="77777777" w:rsidR="00000000" w:rsidRDefault="00A72E2B">
      <w:pPr>
        <w:pStyle w:val="Heading1"/>
        <w:kinsoku w:val="0"/>
        <w:overflowPunct w:val="0"/>
        <w:spacing w:before="1"/>
        <w:ind w:left="156"/>
      </w:pPr>
      <w:r>
        <w:t>Professional Memberships:</w:t>
      </w:r>
    </w:p>
    <w:p w14:paraId="58A5B62F" w14:textId="77777777" w:rsidR="00000000" w:rsidRDefault="00A72E2B">
      <w:pPr>
        <w:pStyle w:val="BodyText"/>
        <w:kinsoku w:val="0"/>
        <w:overflowPunct w:val="0"/>
        <w:spacing w:before="183"/>
        <w:ind w:left="156"/>
      </w:pPr>
      <w:r>
        <w:t>Please list any professional bodies of which you are a member:</w:t>
      </w:r>
    </w:p>
    <w:p w14:paraId="684B0529" w14:textId="77777777" w:rsidR="00000000" w:rsidRDefault="00A72E2B">
      <w:pPr>
        <w:pStyle w:val="BodyText"/>
        <w:kinsoku w:val="0"/>
        <w:overflowPunct w:val="0"/>
      </w:pPr>
    </w:p>
    <w:p w14:paraId="2111D8CD" w14:textId="77777777" w:rsidR="00000000" w:rsidRDefault="00A72E2B">
      <w:pPr>
        <w:pStyle w:val="BodyText"/>
        <w:kinsoku w:val="0"/>
        <w:overflowPunct w:val="0"/>
      </w:pPr>
    </w:p>
    <w:p w14:paraId="44B70152" w14:textId="77777777" w:rsidR="00000000" w:rsidRDefault="00A72E2B">
      <w:pPr>
        <w:pStyle w:val="BodyText"/>
        <w:kinsoku w:val="0"/>
        <w:overflowPunct w:val="0"/>
      </w:pPr>
    </w:p>
    <w:p w14:paraId="3BBA8041" w14:textId="77777777" w:rsidR="00000000" w:rsidRDefault="00A72E2B">
      <w:pPr>
        <w:pStyle w:val="BodyText"/>
        <w:kinsoku w:val="0"/>
        <w:overflowPunct w:val="0"/>
        <w:spacing w:before="3"/>
        <w:rPr>
          <w:sz w:val="29"/>
          <w:szCs w:val="29"/>
        </w:rPr>
      </w:pPr>
    </w:p>
    <w:p w14:paraId="7CD712CE" w14:textId="77777777" w:rsidR="00000000" w:rsidRDefault="00A72E2B">
      <w:pPr>
        <w:pStyle w:val="Heading1"/>
        <w:kinsoku w:val="0"/>
        <w:overflowPunct w:val="0"/>
        <w:spacing w:before="0"/>
        <w:ind w:left="163"/>
      </w:pPr>
      <w:r>
        <w:t>Interests and Hobbies:</w:t>
      </w:r>
    </w:p>
    <w:p w14:paraId="61F956D4" w14:textId="77777777" w:rsidR="00000000" w:rsidRDefault="00A72E2B">
      <w:pPr>
        <w:pStyle w:val="BodyText"/>
        <w:kinsoku w:val="0"/>
        <w:overflowPunct w:val="0"/>
        <w:spacing w:before="186"/>
        <w:ind w:left="163"/>
      </w:pPr>
      <w:r>
        <w:t>Please list your interests and hobbies outside of work:</w:t>
      </w:r>
    </w:p>
    <w:p w14:paraId="3584F5BB" w14:textId="77777777" w:rsidR="00000000" w:rsidRDefault="00A72E2B">
      <w:pPr>
        <w:pStyle w:val="BodyText"/>
        <w:kinsoku w:val="0"/>
        <w:overflowPunct w:val="0"/>
        <w:spacing w:before="186"/>
        <w:ind w:left="163"/>
        <w:sectPr w:rsidR="00000000">
          <w:pgSz w:w="11910" w:h="16840"/>
          <w:pgMar w:top="660" w:right="720" w:bottom="1380" w:left="1280" w:header="0" w:footer="1181" w:gutter="0"/>
          <w:pgBorders w:offsetFrom="page">
            <w:top w:val="single" w:sz="4" w:space="24" w:color="000000"/>
            <w:left w:val="single" w:sz="4" w:space="24" w:color="000000"/>
            <w:bottom w:val="single" w:sz="4" w:space="24" w:color="000000"/>
            <w:right w:val="single" w:sz="4" w:space="24" w:color="000000"/>
          </w:pgBorders>
          <w:cols w:space="720"/>
          <w:noEndnote/>
        </w:sectPr>
      </w:pPr>
    </w:p>
    <w:p w14:paraId="48D3E44B" w14:textId="77777777" w:rsidR="00000000" w:rsidRDefault="00A72E2B">
      <w:pPr>
        <w:pStyle w:val="BodyText"/>
        <w:kinsoku w:val="0"/>
        <w:overflowPunct w:val="0"/>
        <w:spacing w:before="29" w:after="19"/>
        <w:ind w:right="715"/>
        <w:jc w:val="right"/>
        <w:rPr>
          <w:b/>
          <w:bCs/>
          <w:color w:val="000000"/>
        </w:rPr>
      </w:pPr>
      <w:r>
        <w:rPr>
          <w:color w:val="7E7E7E"/>
        </w:rPr>
        <w:lastRenderedPageBreak/>
        <w:t xml:space="preserve">P a g e </w:t>
      </w:r>
      <w:r>
        <w:rPr>
          <w:color w:val="000000"/>
        </w:rPr>
        <w:t xml:space="preserve">| </w:t>
      </w:r>
      <w:r>
        <w:rPr>
          <w:b/>
          <w:bCs/>
          <w:color w:val="000000"/>
        </w:rPr>
        <w:t>10</w:t>
      </w:r>
    </w:p>
    <w:p w14:paraId="03E9F787" w14:textId="26AB53E9" w:rsidR="00000000" w:rsidRDefault="00A72E2B">
      <w:pPr>
        <w:pStyle w:val="BodyText"/>
        <w:kinsoku w:val="0"/>
        <w:overflowPunct w:val="0"/>
        <w:spacing w:line="20" w:lineRule="exact"/>
        <w:ind w:left="126"/>
        <w:rPr>
          <w:sz w:val="2"/>
          <w:szCs w:val="2"/>
        </w:rPr>
      </w:pPr>
      <w:r>
        <w:rPr>
          <w:noProof/>
          <w:sz w:val="2"/>
          <w:szCs w:val="2"/>
        </w:rPr>
        <mc:AlternateContent>
          <mc:Choice Requires="wpg">
            <w:drawing>
              <wp:inline distT="0" distB="0" distL="0" distR="0" wp14:anchorId="7BD456B7" wp14:editId="4A57D5A1">
                <wp:extent cx="5768340" cy="12700"/>
                <wp:effectExtent l="6985" t="8255" r="6350" b="0"/>
                <wp:docPr id="2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0"/>
                          <a:chOff x="0" y="0"/>
                          <a:chExt cx="9084" cy="20"/>
                        </a:xfrm>
                      </wpg:grpSpPr>
                      <wps:wsp>
                        <wps:cNvPr id="22" name="Freeform 24"/>
                        <wps:cNvSpPr>
                          <a:spLocks/>
                        </wps:cNvSpPr>
                        <wps:spPr bwMode="auto">
                          <a:xfrm>
                            <a:off x="0" y="4"/>
                            <a:ext cx="9084" cy="20"/>
                          </a:xfrm>
                          <a:custGeom>
                            <a:avLst/>
                            <a:gdLst>
                              <a:gd name="T0" fmla="*/ 0 w 9084"/>
                              <a:gd name="T1" fmla="*/ 0 h 20"/>
                              <a:gd name="T2" fmla="*/ 9084 w 9084"/>
                              <a:gd name="T3" fmla="*/ 0 h 20"/>
                            </a:gdLst>
                            <a:ahLst/>
                            <a:cxnLst>
                              <a:cxn ang="0">
                                <a:pos x="T0" y="T1"/>
                              </a:cxn>
                              <a:cxn ang="0">
                                <a:pos x="T2" y="T3"/>
                              </a:cxn>
                            </a:cxnLst>
                            <a:rect l="0" t="0" r="r" b="b"/>
                            <a:pathLst>
                              <a:path w="9084" h="20">
                                <a:moveTo>
                                  <a:pt x="0" y="0"/>
                                </a:moveTo>
                                <a:lnTo>
                                  <a:pt x="9084"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B15CB8" id="Group 23" o:spid="_x0000_s1026" style="width:454.2pt;height:1pt;mso-position-horizontal-relative:char;mso-position-vertical-relative:line" coordsize="9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">
                <v:shape id="Freeform 24" o:spid="_x0000_s1027" style="position:absolute;top:4;width:9084;height:20;visibility:visible;mso-wrap-style:square;v-text-anchor:top" coordsize="90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" path="m,l9084,e" filled="f" strokecolor="#d9d9d9" strokeweight=".48pt">
                  <v:path arrowok="t" o:connecttype="custom" o:connectlocs="0,0;9084,0" o:connectangles="0,0"/>
                </v:shape>
                <w10:anchorlock/>
              </v:group>
            </w:pict>
          </mc:Fallback>
        </mc:AlternateContent>
      </w:r>
    </w:p>
    <w:p w14:paraId="41C9A732" w14:textId="77777777" w:rsidR="00000000" w:rsidRDefault="00A72E2B">
      <w:pPr>
        <w:pStyle w:val="BodyText"/>
        <w:kinsoku w:val="0"/>
        <w:overflowPunct w:val="0"/>
        <w:rPr>
          <w:b/>
          <w:bCs/>
          <w:sz w:val="20"/>
          <w:szCs w:val="20"/>
        </w:rPr>
      </w:pPr>
    </w:p>
    <w:p w14:paraId="702008FF" w14:textId="77777777" w:rsidR="00000000" w:rsidRDefault="00A72E2B">
      <w:pPr>
        <w:pStyle w:val="Heading1"/>
        <w:kinsoku w:val="0"/>
        <w:overflowPunct w:val="0"/>
        <w:jc w:val="both"/>
      </w:pPr>
      <w:r>
        <w:t>Supporting Statement:</w:t>
      </w:r>
    </w:p>
    <w:p w14:paraId="180604B1" w14:textId="77777777" w:rsidR="00000000" w:rsidRDefault="00A72E2B">
      <w:pPr>
        <w:pStyle w:val="BodyText"/>
        <w:kinsoku w:val="0"/>
        <w:overflowPunct w:val="0"/>
        <w:spacing w:before="185" w:line="259" w:lineRule="auto"/>
        <w:ind w:left="160" w:right="711" w:hanging="1"/>
        <w:jc w:val="both"/>
      </w:pPr>
      <w:r>
        <w:t xml:space="preserve">Please provide a written statement of </w:t>
      </w:r>
      <w:r>
        <w:rPr>
          <w:b/>
          <w:bCs/>
        </w:rPr>
        <w:t xml:space="preserve">no more than 1,000 words </w:t>
      </w:r>
      <w:r>
        <w:t>detailing why you believe your experience, skills, personal qualities, training and/or education are relevant to your suitability f</w:t>
      </w:r>
      <w:r>
        <w:t>or the post advertised and how you meet the person specification applicable to the post.</w:t>
      </w:r>
    </w:p>
    <w:p w14:paraId="39EEBD10" w14:textId="77777777" w:rsidR="00000000" w:rsidRDefault="00A72E2B">
      <w:pPr>
        <w:pStyle w:val="BodyText"/>
        <w:kinsoku w:val="0"/>
        <w:overflowPunct w:val="0"/>
        <w:spacing w:before="185" w:line="259" w:lineRule="auto"/>
        <w:ind w:left="160" w:right="711" w:hanging="1"/>
        <w:jc w:val="both"/>
        <w:sectPr w:rsidR="00000000">
          <w:pgSz w:w="11910" w:h="16840"/>
          <w:pgMar w:top="660" w:right="720" w:bottom="1380" w:left="1280" w:header="0" w:footer="1181" w:gutter="0"/>
          <w:pgBorders w:offsetFrom="page">
            <w:top w:val="single" w:sz="4" w:space="24" w:color="000000"/>
            <w:left w:val="single" w:sz="4" w:space="24" w:color="000000"/>
            <w:bottom w:val="single" w:sz="4" w:space="24" w:color="000000"/>
            <w:right w:val="single" w:sz="4" w:space="24" w:color="000000"/>
          </w:pgBorders>
          <w:cols w:space="720"/>
          <w:noEndnote/>
        </w:sectPr>
      </w:pPr>
    </w:p>
    <w:p w14:paraId="16D7E296" w14:textId="77777777" w:rsidR="00000000" w:rsidRDefault="00A72E2B">
      <w:pPr>
        <w:pStyle w:val="BodyText"/>
        <w:kinsoku w:val="0"/>
        <w:overflowPunct w:val="0"/>
        <w:spacing w:before="29" w:after="19"/>
        <w:ind w:right="715"/>
        <w:jc w:val="right"/>
        <w:rPr>
          <w:b/>
          <w:bCs/>
          <w:color w:val="000000"/>
        </w:rPr>
      </w:pPr>
      <w:r>
        <w:rPr>
          <w:color w:val="7E7E7E"/>
        </w:rPr>
        <w:lastRenderedPageBreak/>
        <w:t xml:space="preserve">P a g e </w:t>
      </w:r>
      <w:r>
        <w:rPr>
          <w:color w:val="000000"/>
        </w:rPr>
        <w:t xml:space="preserve">| </w:t>
      </w:r>
      <w:r>
        <w:rPr>
          <w:b/>
          <w:bCs/>
          <w:color w:val="000000"/>
        </w:rPr>
        <w:t>11</w:t>
      </w:r>
    </w:p>
    <w:p w14:paraId="731C4AD0" w14:textId="7B29BF41" w:rsidR="00000000" w:rsidRDefault="00A72E2B">
      <w:pPr>
        <w:pStyle w:val="BodyText"/>
        <w:kinsoku w:val="0"/>
        <w:overflowPunct w:val="0"/>
        <w:spacing w:line="20" w:lineRule="exact"/>
        <w:ind w:left="126"/>
        <w:rPr>
          <w:sz w:val="2"/>
          <w:szCs w:val="2"/>
        </w:rPr>
      </w:pPr>
      <w:r>
        <w:rPr>
          <w:noProof/>
          <w:sz w:val="2"/>
          <w:szCs w:val="2"/>
        </w:rPr>
        <mc:AlternateContent>
          <mc:Choice Requires="wpg">
            <w:drawing>
              <wp:inline distT="0" distB="0" distL="0" distR="0" wp14:anchorId="1F1C9872" wp14:editId="79E256D2">
                <wp:extent cx="5768340" cy="12700"/>
                <wp:effectExtent l="6985" t="8255" r="6350" b="0"/>
                <wp:docPr id="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0"/>
                          <a:chOff x="0" y="0"/>
                          <a:chExt cx="9084" cy="20"/>
                        </a:xfrm>
                      </wpg:grpSpPr>
                      <wps:wsp>
                        <wps:cNvPr id="20" name="Freeform 27"/>
                        <wps:cNvSpPr>
                          <a:spLocks/>
                        </wps:cNvSpPr>
                        <wps:spPr bwMode="auto">
                          <a:xfrm>
                            <a:off x="0" y="4"/>
                            <a:ext cx="9084" cy="20"/>
                          </a:xfrm>
                          <a:custGeom>
                            <a:avLst/>
                            <a:gdLst>
                              <a:gd name="T0" fmla="*/ 0 w 9084"/>
                              <a:gd name="T1" fmla="*/ 0 h 20"/>
                              <a:gd name="T2" fmla="*/ 9084 w 9084"/>
                              <a:gd name="T3" fmla="*/ 0 h 20"/>
                            </a:gdLst>
                            <a:ahLst/>
                            <a:cxnLst>
                              <a:cxn ang="0">
                                <a:pos x="T0" y="T1"/>
                              </a:cxn>
                              <a:cxn ang="0">
                                <a:pos x="T2" y="T3"/>
                              </a:cxn>
                            </a:cxnLst>
                            <a:rect l="0" t="0" r="r" b="b"/>
                            <a:pathLst>
                              <a:path w="9084" h="20">
                                <a:moveTo>
                                  <a:pt x="0" y="0"/>
                                </a:moveTo>
                                <a:lnTo>
                                  <a:pt x="9084"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361214" id="Group 26" o:spid="_x0000_s1026" style="width:454.2pt;height:1pt;mso-position-horizontal-relative:char;mso-position-vertical-relative:line" coordsize="9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">
                <v:shape id="Freeform 27" o:spid="_x0000_s1027" style="position:absolute;top:4;width:9084;height:20;visibility:visible;mso-wrap-style:square;v-text-anchor:top" coordsize="90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" path="m,l9084,e" filled="f" strokecolor="#d9d9d9" strokeweight=".48pt">
                  <v:path arrowok="t" o:connecttype="custom" o:connectlocs="0,0;9084,0" o:connectangles="0,0"/>
                </v:shape>
                <w10:anchorlock/>
              </v:group>
            </w:pict>
          </mc:Fallback>
        </mc:AlternateContent>
      </w:r>
    </w:p>
    <w:p w14:paraId="1F6F01DB" w14:textId="77777777" w:rsidR="00000000" w:rsidRDefault="00A72E2B">
      <w:pPr>
        <w:pStyle w:val="BodyText"/>
        <w:kinsoku w:val="0"/>
        <w:overflowPunct w:val="0"/>
        <w:rPr>
          <w:b/>
          <w:bCs/>
          <w:sz w:val="20"/>
          <w:szCs w:val="20"/>
        </w:rPr>
      </w:pPr>
    </w:p>
    <w:p w14:paraId="00A6DE71" w14:textId="77777777" w:rsidR="00000000" w:rsidRDefault="00A72E2B">
      <w:pPr>
        <w:pStyle w:val="Heading1"/>
        <w:kinsoku w:val="0"/>
        <w:overflowPunct w:val="0"/>
        <w:spacing w:before="177"/>
        <w:ind w:left="163"/>
      </w:pPr>
      <w:r>
        <w:t>References:</w:t>
      </w:r>
    </w:p>
    <w:p w14:paraId="1CB04B27" w14:textId="77777777" w:rsidR="00000000" w:rsidRDefault="00A72E2B">
      <w:pPr>
        <w:pStyle w:val="BodyText"/>
        <w:kinsoku w:val="0"/>
        <w:overflowPunct w:val="0"/>
        <w:spacing w:before="186" w:line="259" w:lineRule="auto"/>
        <w:ind w:left="163" w:right="106"/>
        <w:jc w:val="both"/>
      </w:pPr>
      <w:r>
        <w:t xml:space="preserve">A </w:t>
      </w:r>
      <w:r>
        <w:rPr>
          <w:spacing w:val="-3"/>
        </w:rPr>
        <w:t xml:space="preserve">referee </w:t>
      </w:r>
      <w:r>
        <w:t xml:space="preserve">who is a </w:t>
      </w:r>
      <w:r>
        <w:rPr>
          <w:spacing w:val="-3"/>
        </w:rPr>
        <w:t xml:space="preserve">current </w:t>
      </w:r>
      <w:r>
        <w:t xml:space="preserve">or </w:t>
      </w:r>
      <w:r>
        <w:rPr>
          <w:spacing w:val="-3"/>
        </w:rPr>
        <w:t xml:space="preserve">former employer </w:t>
      </w:r>
      <w:r>
        <w:t>should have  full  access  to  the  applicant’s  personal  records,   to   the   extent   that   this   is   achievable   in   compliance   with   the   General   Data    Protection Regulation. Scho</w:t>
      </w:r>
      <w:r>
        <w:t>ols /of a Religious Character  (in  England  only)  are  permitted,  when  recruiting Support Staff to give preference to applicants who are Catholic where attaching  this  requirement to the post is a proportionate means of achieving a legitimate aim (com</w:t>
      </w:r>
      <w:r>
        <w:t>monly known as a “genuine occupational</w:t>
      </w:r>
      <w:r>
        <w:rPr>
          <w:spacing w:val="-7"/>
        </w:rPr>
        <w:t xml:space="preserve"> </w:t>
      </w:r>
      <w:r>
        <w:t>requirement”).</w:t>
      </w:r>
    </w:p>
    <w:p w14:paraId="323FD031" w14:textId="77777777" w:rsidR="00000000" w:rsidRDefault="00A72E2B">
      <w:pPr>
        <w:pStyle w:val="BodyText"/>
        <w:kinsoku w:val="0"/>
        <w:overflowPunct w:val="0"/>
        <w:spacing w:before="160" w:line="254" w:lineRule="auto"/>
        <w:ind w:left="164" w:right="144"/>
        <w:jc w:val="both"/>
      </w:pPr>
      <w:r>
        <w:t>If you are a practising Catholic, you should nominate as one of your referees your Parish Priest / the Priest of the Parish where you regularly worship.</w:t>
      </w:r>
    </w:p>
    <w:p w14:paraId="5522AF8B" w14:textId="77777777" w:rsidR="00000000" w:rsidRDefault="00A72E2B">
      <w:pPr>
        <w:pStyle w:val="BodyText"/>
        <w:kinsoku w:val="0"/>
        <w:overflowPunct w:val="0"/>
        <w:spacing w:before="170" w:line="256" w:lineRule="auto"/>
        <w:ind w:left="164" w:right="107"/>
        <w:jc w:val="both"/>
      </w:pPr>
      <w:r>
        <w:t xml:space="preserve">If you are Catholic but do not consider yourself </w:t>
      </w:r>
      <w:r>
        <w:t>to be “practising”, you may (as an alternative  to  nominating your Parish Priest as a referee), provide a copy of your baptism certificate, or the name and address of the parish where you were baptised and the date of your</w:t>
      </w:r>
      <w:r>
        <w:rPr>
          <w:spacing w:val="-19"/>
        </w:rPr>
        <w:t xml:space="preserve"> </w:t>
      </w:r>
      <w:r>
        <w:t>baptism.</w:t>
      </w:r>
    </w:p>
    <w:p w14:paraId="2EB5517C" w14:textId="77777777" w:rsidR="00000000" w:rsidRDefault="00A72E2B">
      <w:pPr>
        <w:pStyle w:val="BodyText"/>
        <w:kinsoku w:val="0"/>
        <w:overflowPunct w:val="0"/>
        <w:spacing w:before="167" w:line="259" w:lineRule="auto"/>
        <w:ind w:left="164" w:right="107"/>
        <w:jc w:val="both"/>
      </w:pPr>
      <w:r>
        <w:t>In requesting a Priest’</w:t>
      </w:r>
      <w:r>
        <w:t xml:space="preserve">s reference or baptismal information, it is not our intention to deter applications and non-Catholics are welcome to apply. Please see the </w:t>
      </w:r>
      <w:r>
        <w:rPr>
          <w:b/>
          <w:bCs/>
        </w:rPr>
        <w:t xml:space="preserve">Notes to Applicants </w:t>
      </w:r>
      <w:r>
        <w:t>for further guidance.</w:t>
      </w:r>
    </w:p>
    <w:p w14:paraId="7D03C614" w14:textId="77777777" w:rsidR="00000000" w:rsidRDefault="00A72E2B">
      <w:pPr>
        <w:pStyle w:val="BodyText"/>
        <w:kinsoku w:val="0"/>
        <w:overflowPunct w:val="0"/>
        <w:spacing w:before="160" w:line="259" w:lineRule="auto"/>
        <w:ind w:left="164" w:right="106"/>
        <w:jc w:val="both"/>
      </w:pPr>
      <w:r>
        <w:t>It is the responsibility of the Applicant to ensure that all named referees</w:t>
      </w:r>
      <w:r>
        <w:t>, including Parish Priests, where applicable, have consented to providing a reference. Please also ensure that you complete and return the consent to obtain references form with your application.</w:t>
      </w:r>
    </w:p>
    <w:p w14:paraId="14D2EAC6" w14:textId="77777777" w:rsidR="00000000" w:rsidRDefault="00A72E2B">
      <w:pPr>
        <w:pStyle w:val="BodyText"/>
        <w:kinsoku w:val="0"/>
        <w:overflowPunct w:val="0"/>
        <w:spacing w:before="160" w:line="259" w:lineRule="auto"/>
        <w:ind w:left="164" w:right="105"/>
        <w:jc w:val="both"/>
      </w:pPr>
      <w:r>
        <w:t>In accordance with Keeping Children Safe in Education we wil</w:t>
      </w:r>
      <w:r>
        <w:t>l obtain and scrutinise references prior to interview and referees will  be  contacted  to  provide  further  clarification  as  appropriate.  All  information provided by referees will also be compared for  consistency  with  the  information  you  provid</w:t>
      </w:r>
      <w:r>
        <w:t>e on this form and you will be asked about any discrepancies. Please advise if you do not want us to take up references at this stage and provide</w:t>
      </w:r>
      <w:r>
        <w:rPr>
          <w:spacing w:val="7"/>
        </w:rPr>
        <w:t xml:space="preserve"> </w:t>
      </w:r>
      <w:r>
        <w:t>reasons.</w:t>
      </w:r>
    </w:p>
    <w:p w14:paraId="7A856AFE" w14:textId="77777777" w:rsidR="00000000" w:rsidRDefault="00A72E2B">
      <w:pPr>
        <w:pStyle w:val="BodyText"/>
        <w:kinsoku w:val="0"/>
        <w:overflowPunct w:val="0"/>
      </w:pPr>
    </w:p>
    <w:p w14:paraId="6B6693E6" w14:textId="77777777" w:rsidR="00000000" w:rsidRDefault="00A72E2B">
      <w:pPr>
        <w:pStyle w:val="BodyText"/>
        <w:kinsoku w:val="0"/>
        <w:overflowPunct w:val="0"/>
        <w:spacing w:before="8"/>
        <w:rPr>
          <w:sz w:val="27"/>
          <w:szCs w:val="27"/>
        </w:rPr>
      </w:pPr>
    </w:p>
    <w:p w14:paraId="5944C1AF" w14:textId="77777777" w:rsidR="00000000" w:rsidRDefault="00A72E2B">
      <w:pPr>
        <w:pStyle w:val="BodyText"/>
        <w:kinsoku w:val="0"/>
        <w:overflowPunct w:val="0"/>
        <w:ind w:left="164"/>
      </w:pPr>
      <w:r>
        <w:t>Referees will also be asked for information about:</w:t>
      </w:r>
    </w:p>
    <w:p w14:paraId="3DC73C67" w14:textId="77777777" w:rsidR="00000000" w:rsidRDefault="00A72E2B">
      <w:pPr>
        <w:pStyle w:val="ListParagraph"/>
        <w:numPr>
          <w:ilvl w:val="0"/>
          <w:numId w:val="3"/>
        </w:numPr>
        <w:tabs>
          <w:tab w:val="left" w:pos="940"/>
        </w:tabs>
        <w:kinsoku w:val="0"/>
        <w:overflowPunct w:val="0"/>
        <w:spacing w:before="143" w:line="259" w:lineRule="auto"/>
        <w:ind w:right="1048" w:firstLine="0"/>
        <w:jc w:val="left"/>
        <w:rPr>
          <w:sz w:val="22"/>
          <w:szCs w:val="22"/>
        </w:rPr>
      </w:pPr>
      <w:r>
        <w:rPr>
          <w:sz w:val="22"/>
          <w:szCs w:val="22"/>
        </w:rPr>
        <w:t>all disciplinary offences (including those where the penalty is “time expired” if related to children); and</w:t>
      </w:r>
    </w:p>
    <w:p w14:paraId="1F650F7D" w14:textId="77777777" w:rsidR="00000000" w:rsidRDefault="00A72E2B">
      <w:pPr>
        <w:pStyle w:val="ListParagraph"/>
        <w:numPr>
          <w:ilvl w:val="0"/>
          <w:numId w:val="3"/>
        </w:numPr>
        <w:tabs>
          <w:tab w:val="left" w:pos="940"/>
        </w:tabs>
        <w:kinsoku w:val="0"/>
        <w:overflowPunct w:val="0"/>
        <w:spacing w:line="267" w:lineRule="exact"/>
        <w:ind w:left="939" w:hanging="721"/>
        <w:jc w:val="left"/>
        <w:rPr>
          <w:sz w:val="22"/>
          <w:szCs w:val="22"/>
        </w:rPr>
      </w:pPr>
      <w:r>
        <w:rPr>
          <w:sz w:val="22"/>
          <w:szCs w:val="22"/>
        </w:rPr>
        <w:t>all child protection allegations including the outcome of any child protection</w:t>
      </w:r>
      <w:r>
        <w:rPr>
          <w:spacing w:val="-9"/>
          <w:sz w:val="22"/>
          <w:szCs w:val="22"/>
        </w:rPr>
        <w:t xml:space="preserve"> </w:t>
      </w:r>
      <w:r>
        <w:rPr>
          <w:sz w:val="22"/>
          <w:szCs w:val="22"/>
        </w:rPr>
        <w:t>investigations.</w:t>
      </w:r>
    </w:p>
    <w:p w14:paraId="0310009C" w14:textId="77777777" w:rsidR="00000000" w:rsidRDefault="00A72E2B">
      <w:pPr>
        <w:pStyle w:val="BodyText"/>
        <w:kinsoku w:val="0"/>
        <w:overflowPunct w:val="0"/>
      </w:pPr>
    </w:p>
    <w:p w14:paraId="17F41E1E" w14:textId="77777777" w:rsidR="00000000" w:rsidRDefault="00A72E2B">
      <w:pPr>
        <w:pStyle w:val="BodyText"/>
        <w:kinsoku w:val="0"/>
        <w:overflowPunct w:val="0"/>
        <w:spacing w:before="7"/>
        <w:rPr>
          <w:sz w:val="25"/>
          <w:szCs w:val="25"/>
        </w:rPr>
      </w:pPr>
    </w:p>
    <w:p w14:paraId="0B341648" w14:textId="77777777" w:rsidR="00000000" w:rsidRDefault="00A72E2B">
      <w:pPr>
        <w:pStyle w:val="BodyText"/>
        <w:kinsoku w:val="0"/>
        <w:overflowPunct w:val="0"/>
        <w:spacing w:before="1"/>
        <w:ind w:left="137"/>
      </w:pPr>
      <w:r>
        <w:t>You are advised to read the relevant section of the</w:t>
      </w:r>
      <w:r>
        <w:t xml:space="preserve"> Notes to Applicants before completing this section.</w:t>
      </w:r>
    </w:p>
    <w:p w14:paraId="6847872B" w14:textId="77777777" w:rsidR="00000000" w:rsidRDefault="00A72E2B">
      <w:pPr>
        <w:pStyle w:val="BodyText"/>
        <w:kinsoku w:val="0"/>
        <w:overflowPunct w:val="0"/>
        <w:spacing w:before="185" w:line="254" w:lineRule="auto"/>
        <w:ind w:left="137" w:right="953"/>
      </w:pPr>
      <w:r>
        <w:t>If any of your referees knew you by another name please specify that name alongside the details of the relevant</w:t>
      </w:r>
      <w:r>
        <w:rPr>
          <w:spacing w:val="6"/>
        </w:rPr>
        <w:t xml:space="preserve"> </w:t>
      </w:r>
      <w:r>
        <w:t>referee.</w:t>
      </w:r>
    </w:p>
    <w:p w14:paraId="1B19739C" w14:textId="77777777" w:rsidR="00000000" w:rsidRDefault="00A72E2B">
      <w:pPr>
        <w:pStyle w:val="Heading2"/>
        <w:kinsoku w:val="0"/>
        <w:overflowPunct w:val="0"/>
        <w:spacing w:before="168"/>
        <w:ind w:left="136"/>
      </w:pPr>
      <w:r>
        <w:rPr>
          <w:u w:val="single"/>
        </w:rPr>
        <w:t>Present School / Employer:</w:t>
      </w:r>
    </w:p>
    <w:p w14:paraId="3A74EC3B" w14:textId="77777777" w:rsidR="00000000" w:rsidRDefault="00A72E2B">
      <w:pPr>
        <w:pStyle w:val="BodyText"/>
        <w:kinsoku w:val="0"/>
        <w:overflowPunct w:val="0"/>
        <w:spacing w:before="135"/>
        <w:ind w:left="160"/>
      </w:pPr>
      <w:r>
        <w:t>Name:</w:t>
      </w:r>
    </w:p>
    <w:p w14:paraId="329774FE" w14:textId="77777777" w:rsidR="00000000" w:rsidRDefault="00A72E2B">
      <w:pPr>
        <w:pStyle w:val="BodyText"/>
        <w:kinsoku w:val="0"/>
        <w:overflowPunct w:val="0"/>
        <w:spacing w:before="7"/>
        <w:rPr>
          <w:sz w:val="16"/>
          <w:szCs w:val="16"/>
        </w:rPr>
      </w:pPr>
    </w:p>
    <w:p w14:paraId="776FFAC7" w14:textId="77777777" w:rsidR="00000000" w:rsidRDefault="00A72E2B">
      <w:pPr>
        <w:pStyle w:val="BodyText"/>
        <w:kinsoku w:val="0"/>
        <w:overflowPunct w:val="0"/>
        <w:spacing w:before="56"/>
        <w:ind w:left="160"/>
      </w:pPr>
      <w:r>
        <w:t>Address:</w:t>
      </w:r>
    </w:p>
    <w:p w14:paraId="1DF4A193" w14:textId="77777777" w:rsidR="00000000" w:rsidRDefault="00A72E2B">
      <w:pPr>
        <w:pStyle w:val="BodyText"/>
        <w:kinsoku w:val="0"/>
        <w:overflowPunct w:val="0"/>
      </w:pPr>
    </w:p>
    <w:p w14:paraId="4CE752DA" w14:textId="77777777" w:rsidR="00000000" w:rsidRDefault="00A72E2B">
      <w:pPr>
        <w:pStyle w:val="BodyText"/>
        <w:kinsoku w:val="0"/>
        <w:overflowPunct w:val="0"/>
        <w:spacing w:before="2"/>
        <w:rPr>
          <w:sz w:val="26"/>
          <w:szCs w:val="26"/>
        </w:rPr>
      </w:pPr>
    </w:p>
    <w:p w14:paraId="616255DA" w14:textId="77777777" w:rsidR="00000000" w:rsidRDefault="00A72E2B">
      <w:pPr>
        <w:pStyle w:val="BodyText"/>
        <w:kinsoku w:val="0"/>
        <w:overflowPunct w:val="0"/>
        <w:ind w:left="160"/>
      </w:pPr>
      <w:r>
        <w:t>Role:</w:t>
      </w:r>
    </w:p>
    <w:p w14:paraId="1484722D" w14:textId="77777777" w:rsidR="00000000" w:rsidRDefault="00A72E2B">
      <w:pPr>
        <w:pStyle w:val="BodyText"/>
        <w:kinsoku w:val="0"/>
        <w:overflowPunct w:val="0"/>
        <w:spacing w:before="10"/>
        <w:rPr>
          <w:sz w:val="24"/>
          <w:szCs w:val="24"/>
        </w:rPr>
      </w:pPr>
    </w:p>
    <w:p w14:paraId="381CE3FE" w14:textId="77777777" w:rsidR="00000000" w:rsidRDefault="00A72E2B">
      <w:pPr>
        <w:pStyle w:val="BodyText"/>
        <w:kinsoku w:val="0"/>
        <w:overflowPunct w:val="0"/>
        <w:ind w:left="160"/>
      </w:pPr>
      <w:r>
        <w:t>Telephone:</w:t>
      </w:r>
    </w:p>
    <w:p w14:paraId="4763513A" w14:textId="77777777" w:rsidR="00000000" w:rsidRDefault="00A72E2B">
      <w:pPr>
        <w:pStyle w:val="BodyText"/>
        <w:kinsoku w:val="0"/>
        <w:overflowPunct w:val="0"/>
        <w:ind w:left="160"/>
        <w:sectPr w:rsidR="00000000">
          <w:footerReference w:type="default" r:id="rId14"/>
          <w:pgSz w:w="11910" w:h="16840"/>
          <w:pgMar w:top="660" w:right="720" w:bottom="1080" w:left="1280" w:header="0" w:footer="889" w:gutter="0"/>
          <w:pgBorders w:offsetFrom="page">
            <w:top w:val="single" w:sz="4" w:space="24" w:color="000000"/>
            <w:left w:val="single" w:sz="4" w:space="24" w:color="000000"/>
            <w:bottom w:val="single" w:sz="4" w:space="24" w:color="000000"/>
            <w:right w:val="single" w:sz="4" w:space="24" w:color="000000"/>
          </w:pgBorders>
          <w:cols w:space="720"/>
          <w:noEndnote/>
        </w:sectPr>
      </w:pPr>
    </w:p>
    <w:p w14:paraId="483002A0" w14:textId="77777777" w:rsidR="00000000" w:rsidRDefault="00A72E2B">
      <w:pPr>
        <w:pStyle w:val="BodyText"/>
        <w:kinsoku w:val="0"/>
        <w:overflowPunct w:val="0"/>
        <w:spacing w:before="29" w:after="19"/>
        <w:ind w:right="715"/>
        <w:jc w:val="right"/>
        <w:rPr>
          <w:b/>
          <w:bCs/>
          <w:color w:val="000000"/>
        </w:rPr>
      </w:pPr>
      <w:r>
        <w:rPr>
          <w:color w:val="7E7E7E"/>
        </w:rPr>
        <w:lastRenderedPageBreak/>
        <w:t xml:space="preserve">P a g e </w:t>
      </w:r>
      <w:r>
        <w:rPr>
          <w:color w:val="000000"/>
        </w:rPr>
        <w:t xml:space="preserve">| </w:t>
      </w:r>
      <w:r>
        <w:rPr>
          <w:b/>
          <w:bCs/>
          <w:color w:val="000000"/>
        </w:rPr>
        <w:t>12</w:t>
      </w:r>
    </w:p>
    <w:p w14:paraId="74E184D2" w14:textId="3668F4AB" w:rsidR="00000000" w:rsidRDefault="00A72E2B">
      <w:pPr>
        <w:pStyle w:val="BodyText"/>
        <w:kinsoku w:val="0"/>
        <w:overflowPunct w:val="0"/>
        <w:spacing w:line="20" w:lineRule="exact"/>
        <w:ind w:left="126"/>
        <w:rPr>
          <w:sz w:val="2"/>
          <w:szCs w:val="2"/>
        </w:rPr>
      </w:pPr>
      <w:r>
        <w:rPr>
          <w:noProof/>
          <w:sz w:val="2"/>
          <w:szCs w:val="2"/>
        </w:rPr>
        <mc:AlternateContent>
          <mc:Choice Requires="wpg">
            <w:drawing>
              <wp:inline distT="0" distB="0" distL="0" distR="0" wp14:anchorId="54B4C178" wp14:editId="30EAAFD9">
                <wp:extent cx="5768340" cy="12700"/>
                <wp:effectExtent l="6985" t="8255" r="6350" b="0"/>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0"/>
                          <a:chOff x="0" y="0"/>
                          <a:chExt cx="9084" cy="20"/>
                        </a:xfrm>
                      </wpg:grpSpPr>
                      <wps:wsp>
                        <wps:cNvPr id="18" name="Freeform 30"/>
                        <wps:cNvSpPr>
                          <a:spLocks/>
                        </wps:cNvSpPr>
                        <wps:spPr bwMode="auto">
                          <a:xfrm>
                            <a:off x="0" y="4"/>
                            <a:ext cx="9084" cy="20"/>
                          </a:xfrm>
                          <a:custGeom>
                            <a:avLst/>
                            <a:gdLst>
                              <a:gd name="T0" fmla="*/ 0 w 9084"/>
                              <a:gd name="T1" fmla="*/ 0 h 20"/>
                              <a:gd name="T2" fmla="*/ 9084 w 9084"/>
                              <a:gd name="T3" fmla="*/ 0 h 20"/>
                            </a:gdLst>
                            <a:ahLst/>
                            <a:cxnLst>
                              <a:cxn ang="0">
                                <a:pos x="T0" y="T1"/>
                              </a:cxn>
                              <a:cxn ang="0">
                                <a:pos x="T2" y="T3"/>
                              </a:cxn>
                            </a:cxnLst>
                            <a:rect l="0" t="0" r="r" b="b"/>
                            <a:pathLst>
                              <a:path w="9084" h="20">
                                <a:moveTo>
                                  <a:pt x="0" y="0"/>
                                </a:moveTo>
                                <a:lnTo>
                                  <a:pt x="9084"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E45D69" id="Group 29" o:spid="_x0000_s1026" style="width:454.2pt;height:1pt;mso-position-horizontal-relative:char;mso-position-vertical-relative:line" coordsize="9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">
                <v:shape id="Freeform 30" o:spid="_x0000_s1027" style="position:absolute;top:4;width:9084;height:20;visibility:visible;mso-wrap-style:square;v-text-anchor:top" coordsize="90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" path="m,l9084,e" filled="f" strokecolor="#d9d9d9" strokeweight=".48pt">
                  <v:path arrowok="t" o:connecttype="custom" o:connectlocs="0,0;9084,0" o:connectangles="0,0"/>
                </v:shape>
                <w10:anchorlock/>
              </v:group>
            </w:pict>
          </mc:Fallback>
        </mc:AlternateContent>
      </w:r>
    </w:p>
    <w:p w14:paraId="0AB15E2F" w14:textId="77777777" w:rsidR="00000000" w:rsidRDefault="00A72E2B">
      <w:pPr>
        <w:pStyle w:val="BodyText"/>
        <w:kinsoku w:val="0"/>
        <w:overflowPunct w:val="0"/>
        <w:spacing w:before="10"/>
        <w:rPr>
          <w:b/>
          <w:bCs/>
          <w:sz w:val="19"/>
          <w:szCs w:val="19"/>
        </w:rPr>
      </w:pPr>
    </w:p>
    <w:p w14:paraId="5176E825" w14:textId="77777777" w:rsidR="00000000" w:rsidRDefault="00A72E2B">
      <w:pPr>
        <w:pStyle w:val="Heading2"/>
        <w:kinsoku w:val="0"/>
        <w:overflowPunct w:val="0"/>
        <w:spacing w:before="57" w:line="254" w:lineRule="auto"/>
        <w:ind w:left="104" w:right="953"/>
      </w:pPr>
      <w:r>
        <w:rPr>
          <w:u w:val="single"/>
        </w:rPr>
        <w:t>Other Professional reference (where you are not currently employed with children, th</w:t>
      </w:r>
      <w:r>
        <w:rPr>
          <w:u w:val="single"/>
        </w:rPr>
        <w:t>is must be</w:t>
      </w:r>
      <w:r>
        <w:t xml:space="preserve"> </w:t>
      </w:r>
      <w:r>
        <w:rPr>
          <w:u w:val="single"/>
        </w:rPr>
        <w:t>your most recent school / college / employer prior to your current employer):</w:t>
      </w:r>
    </w:p>
    <w:p w14:paraId="59B4C0B0" w14:textId="77777777" w:rsidR="00000000" w:rsidRDefault="00A72E2B">
      <w:pPr>
        <w:pStyle w:val="BodyText"/>
        <w:kinsoku w:val="0"/>
        <w:overflowPunct w:val="0"/>
        <w:rPr>
          <w:b/>
          <w:bCs/>
        </w:rPr>
      </w:pPr>
    </w:p>
    <w:p w14:paraId="0650F356" w14:textId="77777777" w:rsidR="00000000" w:rsidRDefault="00A72E2B">
      <w:pPr>
        <w:pStyle w:val="BodyText"/>
        <w:kinsoku w:val="0"/>
        <w:overflowPunct w:val="0"/>
        <w:rPr>
          <w:b/>
          <w:bCs/>
        </w:rPr>
      </w:pPr>
    </w:p>
    <w:p w14:paraId="6A93E416" w14:textId="77777777" w:rsidR="00000000" w:rsidRDefault="00A72E2B">
      <w:pPr>
        <w:pStyle w:val="BodyText"/>
        <w:kinsoku w:val="0"/>
        <w:overflowPunct w:val="0"/>
        <w:rPr>
          <w:b/>
          <w:bCs/>
        </w:rPr>
      </w:pPr>
    </w:p>
    <w:p w14:paraId="46A20286" w14:textId="77777777" w:rsidR="00000000" w:rsidRDefault="00A72E2B">
      <w:pPr>
        <w:pStyle w:val="BodyText"/>
        <w:kinsoku w:val="0"/>
        <w:overflowPunct w:val="0"/>
        <w:rPr>
          <w:b/>
          <w:bCs/>
          <w:sz w:val="20"/>
          <w:szCs w:val="20"/>
        </w:rPr>
      </w:pPr>
    </w:p>
    <w:p w14:paraId="5047A30C" w14:textId="77777777" w:rsidR="00000000" w:rsidRDefault="00A72E2B">
      <w:pPr>
        <w:pStyle w:val="BodyText"/>
        <w:kinsoku w:val="0"/>
        <w:overflowPunct w:val="0"/>
        <w:ind w:left="223"/>
      </w:pPr>
      <w:r>
        <w:t>Name:</w:t>
      </w:r>
    </w:p>
    <w:p w14:paraId="6746F16D" w14:textId="77777777" w:rsidR="00000000" w:rsidRDefault="00A72E2B">
      <w:pPr>
        <w:pStyle w:val="BodyText"/>
        <w:kinsoku w:val="0"/>
        <w:overflowPunct w:val="0"/>
      </w:pPr>
    </w:p>
    <w:p w14:paraId="27A8DC48" w14:textId="77777777" w:rsidR="00000000" w:rsidRDefault="00A72E2B">
      <w:pPr>
        <w:pStyle w:val="BodyText"/>
        <w:kinsoku w:val="0"/>
        <w:overflowPunct w:val="0"/>
      </w:pPr>
    </w:p>
    <w:p w14:paraId="14178F66" w14:textId="77777777" w:rsidR="00000000" w:rsidRDefault="00A72E2B">
      <w:pPr>
        <w:pStyle w:val="BodyText"/>
        <w:kinsoku w:val="0"/>
        <w:overflowPunct w:val="0"/>
      </w:pPr>
    </w:p>
    <w:p w14:paraId="66E4FC57" w14:textId="77777777" w:rsidR="00000000" w:rsidRDefault="00A72E2B">
      <w:pPr>
        <w:pStyle w:val="BodyText"/>
        <w:kinsoku w:val="0"/>
        <w:overflowPunct w:val="0"/>
        <w:spacing w:before="1"/>
        <w:rPr>
          <w:sz w:val="27"/>
          <w:szCs w:val="27"/>
        </w:rPr>
      </w:pPr>
    </w:p>
    <w:p w14:paraId="79B18FF6" w14:textId="77777777" w:rsidR="00000000" w:rsidRDefault="00A72E2B">
      <w:pPr>
        <w:pStyle w:val="BodyText"/>
        <w:kinsoku w:val="0"/>
        <w:overflowPunct w:val="0"/>
        <w:ind w:left="223"/>
      </w:pPr>
      <w:r>
        <w:t>Address:</w:t>
      </w:r>
    </w:p>
    <w:p w14:paraId="2BECC1F6" w14:textId="77777777" w:rsidR="00000000" w:rsidRDefault="00A72E2B">
      <w:pPr>
        <w:pStyle w:val="BodyText"/>
        <w:kinsoku w:val="0"/>
        <w:overflowPunct w:val="0"/>
      </w:pPr>
    </w:p>
    <w:p w14:paraId="34D9BBEE" w14:textId="77777777" w:rsidR="00000000" w:rsidRDefault="00A72E2B">
      <w:pPr>
        <w:pStyle w:val="BodyText"/>
        <w:kinsoku w:val="0"/>
        <w:overflowPunct w:val="0"/>
      </w:pPr>
    </w:p>
    <w:p w14:paraId="200B70D4" w14:textId="77777777" w:rsidR="00000000" w:rsidRDefault="00A72E2B">
      <w:pPr>
        <w:pStyle w:val="BodyText"/>
        <w:kinsoku w:val="0"/>
        <w:overflowPunct w:val="0"/>
      </w:pPr>
    </w:p>
    <w:p w14:paraId="71F446E9" w14:textId="77777777" w:rsidR="00000000" w:rsidRDefault="00A72E2B">
      <w:pPr>
        <w:pStyle w:val="BodyText"/>
        <w:kinsoku w:val="0"/>
        <w:overflowPunct w:val="0"/>
        <w:spacing w:before="11"/>
        <w:rPr>
          <w:sz w:val="32"/>
          <w:szCs w:val="32"/>
        </w:rPr>
      </w:pPr>
    </w:p>
    <w:p w14:paraId="435146F0" w14:textId="77777777" w:rsidR="00000000" w:rsidRDefault="00A72E2B">
      <w:pPr>
        <w:pStyle w:val="BodyText"/>
        <w:kinsoku w:val="0"/>
        <w:overflowPunct w:val="0"/>
        <w:ind w:left="191"/>
      </w:pPr>
      <w:r>
        <w:t>Role:</w:t>
      </w:r>
    </w:p>
    <w:p w14:paraId="201B4D6A" w14:textId="77777777" w:rsidR="00000000" w:rsidRDefault="00A72E2B">
      <w:pPr>
        <w:pStyle w:val="BodyText"/>
        <w:kinsoku w:val="0"/>
        <w:overflowPunct w:val="0"/>
      </w:pPr>
    </w:p>
    <w:p w14:paraId="5275A862" w14:textId="77777777" w:rsidR="00000000" w:rsidRDefault="00A72E2B">
      <w:pPr>
        <w:pStyle w:val="BodyText"/>
        <w:kinsoku w:val="0"/>
        <w:overflowPunct w:val="0"/>
      </w:pPr>
    </w:p>
    <w:p w14:paraId="06C99F62" w14:textId="77777777" w:rsidR="00000000" w:rsidRDefault="00A72E2B">
      <w:pPr>
        <w:pStyle w:val="BodyText"/>
        <w:kinsoku w:val="0"/>
        <w:overflowPunct w:val="0"/>
      </w:pPr>
    </w:p>
    <w:p w14:paraId="7FF415AA" w14:textId="77777777" w:rsidR="00000000" w:rsidRDefault="00A72E2B">
      <w:pPr>
        <w:pStyle w:val="BodyText"/>
        <w:kinsoku w:val="0"/>
        <w:overflowPunct w:val="0"/>
        <w:spacing w:before="5"/>
        <w:rPr>
          <w:sz w:val="28"/>
          <w:szCs w:val="28"/>
        </w:rPr>
      </w:pPr>
    </w:p>
    <w:p w14:paraId="51F01B42" w14:textId="77777777" w:rsidR="00000000" w:rsidRDefault="00A72E2B">
      <w:pPr>
        <w:pStyle w:val="BodyText"/>
        <w:kinsoku w:val="0"/>
        <w:overflowPunct w:val="0"/>
        <w:ind w:left="199"/>
      </w:pPr>
      <w:r>
        <w:t>Telephone:</w:t>
      </w:r>
    </w:p>
    <w:p w14:paraId="0352A09A" w14:textId="77777777" w:rsidR="00000000" w:rsidRDefault="00A72E2B">
      <w:pPr>
        <w:pStyle w:val="BodyText"/>
        <w:kinsoku w:val="0"/>
        <w:overflowPunct w:val="0"/>
      </w:pPr>
    </w:p>
    <w:p w14:paraId="13E7DD75" w14:textId="77777777" w:rsidR="00000000" w:rsidRDefault="00A72E2B">
      <w:pPr>
        <w:pStyle w:val="BodyText"/>
        <w:kinsoku w:val="0"/>
        <w:overflowPunct w:val="0"/>
      </w:pPr>
    </w:p>
    <w:p w14:paraId="41279D1C" w14:textId="77777777" w:rsidR="00000000" w:rsidRDefault="00A72E2B">
      <w:pPr>
        <w:pStyle w:val="BodyText"/>
        <w:kinsoku w:val="0"/>
        <w:overflowPunct w:val="0"/>
      </w:pPr>
    </w:p>
    <w:p w14:paraId="27C31038" w14:textId="77777777" w:rsidR="00000000" w:rsidRDefault="00A72E2B">
      <w:pPr>
        <w:pStyle w:val="BodyText"/>
        <w:kinsoku w:val="0"/>
        <w:overflowPunct w:val="0"/>
        <w:spacing w:before="3"/>
        <w:rPr>
          <w:sz w:val="32"/>
          <w:szCs w:val="32"/>
        </w:rPr>
      </w:pPr>
    </w:p>
    <w:p w14:paraId="0151EE0B" w14:textId="77777777" w:rsidR="00000000" w:rsidRDefault="00A72E2B">
      <w:pPr>
        <w:pStyle w:val="BodyText"/>
        <w:kinsoku w:val="0"/>
        <w:overflowPunct w:val="0"/>
        <w:ind w:left="191"/>
      </w:pPr>
      <w:r>
        <w:t>Email:</w:t>
      </w:r>
    </w:p>
    <w:p w14:paraId="3F25CA3A" w14:textId="77777777" w:rsidR="00000000" w:rsidRDefault="00A72E2B">
      <w:pPr>
        <w:pStyle w:val="BodyText"/>
        <w:kinsoku w:val="0"/>
        <w:overflowPunct w:val="0"/>
      </w:pPr>
    </w:p>
    <w:p w14:paraId="27CBEFAF" w14:textId="77777777" w:rsidR="00000000" w:rsidRDefault="00A72E2B">
      <w:pPr>
        <w:pStyle w:val="BodyText"/>
        <w:kinsoku w:val="0"/>
        <w:overflowPunct w:val="0"/>
        <w:spacing w:before="10"/>
        <w:rPr>
          <w:sz w:val="19"/>
          <w:szCs w:val="19"/>
        </w:rPr>
      </w:pPr>
    </w:p>
    <w:p w14:paraId="55B6DEFF" w14:textId="77777777" w:rsidR="00000000" w:rsidRDefault="00A72E2B">
      <w:pPr>
        <w:pStyle w:val="Heading2"/>
        <w:kinsoku w:val="0"/>
        <w:overflowPunct w:val="0"/>
        <w:spacing w:before="1"/>
        <w:ind w:left="191"/>
      </w:pPr>
      <w:r>
        <w:rPr>
          <w:u w:val="single"/>
        </w:rPr>
        <w:t>Parish Priest / Priest of the Parish where you regularly worship (if applicable):</w:t>
      </w:r>
    </w:p>
    <w:p w14:paraId="6395AEFB" w14:textId="77777777" w:rsidR="00000000" w:rsidRDefault="00A72E2B">
      <w:pPr>
        <w:pStyle w:val="BodyText"/>
        <w:kinsoku w:val="0"/>
        <w:overflowPunct w:val="0"/>
        <w:spacing w:before="1"/>
        <w:rPr>
          <w:b/>
          <w:bCs/>
          <w:sz w:val="25"/>
          <w:szCs w:val="25"/>
        </w:rPr>
      </w:pPr>
    </w:p>
    <w:p w14:paraId="0066C4EE" w14:textId="77777777" w:rsidR="00000000" w:rsidRDefault="00A72E2B">
      <w:pPr>
        <w:pStyle w:val="BodyText"/>
        <w:kinsoku w:val="0"/>
        <w:overflowPunct w:val="0"/>
        <w:spacing w:before="57"/>
        <w:ind w:left="223"/>
      </w:pPr>
      <w:r>
        <w:t>Name:</w:t>
      </w:r>
    </w:p>
    <w:p w14:paraId="019D879A" w14:textId="77777777" w:rsidR="00000000" w:rsidRDefault="00A72E2B">
      <w:pPr>
        <w:pStyle w:val="BodyText"/>
        <w:kinsoku w:val="0"/>
        <w:overflowPunct w:val="0"/>
      </w:pPr>
    </w:p>
    <w:p w14:paraId="1367C7B6" w14:textId="77777777" w:rsidR="00000000" w:rsidRDefault="00A72E2B">
      <w:pPr>
        <w:pStyle w:val="BodyText"/>
        <w:kinsoku w:val="0"/>
        <w:overflowPunct w:val="0"/>
        <w:spacing w:before="11"/>
        <w:rPr>
          <w:sz w:val="32"/>
          <w:szCs w:val="32"/>
        </w:rPr>
      </w:pPr>
    </w:p>
    <w:p w14:paraId="0F654BC7" w14:textId="77777777" w:rsidR="00000000" w:rsidRDefault="00A72E2B">
      <w:pPr>
        <w:pStyle w:val="BodyText"/>
        <w:kinsoku w:val="0"/>
        <w:overflowPunct w:val="0"/>
        <w:ind w:left="191"/>
      </w:pPr>
      <w:r>
        <w:t>Address:</w:t>
      </w:r>
    </w:p>
    <w:p w14:paraId="3C18C1FF" w14:textId="77777777" w:rsidR="00000000" w:rsidRDefault="00A72E2B">
      <w:pPr>
        <w:pStyle w:val="BodyText"/>
        <w:kinsoku w:val="0"/>
        <w:overflowPunct w:val="0"/>
      </w:pPr>
    </w:p>
    <w:p w14:paraId="1CD73007" w14:textId="77777777" w:rsidR="00000000" w:rsidRDefault="00A72E2B">
      <w:pPr>
        <w:pStyle w:val="BodyText"/>
        <w:kinsoku w:val="0"/>
        <w:overflowPunct w:val="0"/>
      </w:pPr>
    </w:p>
    <w:p w14:paraId="065A2E99" w14:textId="77777777" w:rsidR="00000000" w:rsidRDefault="00A72E2B">
      <w:pPr>
        <w:pStyle w:val="BodyText"/>
        <w:kinsoku w:val="0"/>
        <w:overflowPunct w:val="0"/>
        <w:spacing w:before="166"/>
        <w:ind w:left="175"/>
      </w:pPr>
      <w:r>
        <w:t>Role:</w:t>
      </w:r>
    </w:p>
    <w:p w14:paraId="4CBA63F2" w14:textId="77777777" w:rsidR="00000000" w:rsidRDefault="00A72E2B">
      <w:pPr>
        <w:pStyle w:val="BodyText"/>
        <w:kinsoku w:val="0"/>
        <w:overflowPunct w:val="0"/>
      </w:pPr>
    </w:p>
    <w:p w14:paraId="259915E1" w14:textId="77777777" w:rsidR="00000000" w:rsidRDefault="00A72E2B">
      <w:pPr>
        <w:pStyle w:val="BodyText"/>
        <w:kinsoku w:val="0"/>
        <w:overflowPunct w:val="0"/>
      </w:pPr>
    </w:p>
    <w:p w14:paraId="7CE91FD8" w14:textId="77777777" w:rsidR="00000000" w:rsidRDefault="00A72E2B">
      <w:pPr>
        <w:pStyle w:val="BodyText"/>
        <w:kinsoku w:val="0"/>
        <w:overflowPunct w:val="0"/>
        <w:spacing w:before="141"/>
        <w:ind w:left="191"/>
      </w:pPr>
      <w:r>
        <w:t>Telephone:</w:t>
      </w:r>
    </w:p>
    <w:p w14:paraId="167789C6" w14:textId="77777777" w:rsidR="00000000" w:rsidRDefault="00A72E2B">
      <w:pPr>
        <w:pStyle w:val="BodyText"/>
        <w:kinsoku w:val="0"/>
        <w:overflowPunct w:val="0"/>
      </w:pPr>
    </w:p>
    <w:p w14:paraId="02ED1E6A" w14:textId="77777777" w:rsidR="00000000" w:rsidRDefault="00A72E2B">
      <w:pPr>
        <w:pStyle w:val="BodyText"/>
        <w:kinsoku w:val="0"/>
        <w:overflowPunct w:val="0"/>
      </w:pPr>
    </w:p>
    <w:p w14:paraId="5DB485CC" w14:textId="77777777" w:rsidR="00000000" w:rsidRDefault="00A72E2B">
      <w:pPr>
        <w:pStyle w:val="BodyText"/>
        <w:kinsoku w:val="0"/>
        <w:overflowPunct w:val="0"/>
        <w:spacing w:before="166"/>
        <w:ind w:left="183"/>
      </w:pPr>
      <w:r>
        <w:t>Email:</w:t>
      </w:r>
    </w:p>
    <w:p w14:paraId="717DD347" w14:textId="77777777" w:rsidR="00000000" w:rsidRDefault="00A72E2B">
      <w:pPr>
        <w:pStyle w:val="BodyText"/>
        <w:kinsoku w:val="0"/>
        <w:overflowPunct w:val="0"/>
        <w:rPr>
          <w:sz w:val="20"/>
          <w:szCs w:val="20"/>
        </w:rPr>
      </w:pPr>
    </w:p>
    <w:p w14:paraId="031F386B" w14:textId="77777777" w:rsidR="00000000" w:rsidRDefault="00A72E2B">
      <w:pPr>
        <w:pStyle w:val="BodyText"/>
        <w:kinsoku w:val="0"/>
        <w:overflowPunct w:val="0"/>
        <w:rPr>
          <w:sz w:val="20"/>
          <w:szCs w:val="20"/>
        </w:rPr>
      </w:pPr>
    </w:p>
    <w:p w14:paraId="5FC40A74" w14:textId="77777777" w:rsidR="00000000" w:rsidRDefault="00A72E2B">
      <w:pPr>
        <w:pStyle w:val="BodyText"/>
        <w:kinsoku w:val="0"/>
        <w:overflowPunct w:val="0"/>
        <w:rPr>
          <w:sz w:val="20"/>
          <w:szCs w:val="20"/>
        </w:rPr>
      </w:pPr>
    </w:p>
    <w:p w14:paraId="7ED1FD13" w14:textId="77777777" w:rsidR="00000000" w:rsidRDefault="00A72E2B">
      <w:pPr>
        <w:pStyle w:val="BodyText"/>
        <w:kinsoku w:val="0"/>
        <w:overflowPunct w:val="0"/>
        <w:rPr>
          <w:sz w:val="20"/>
          <w:szCs w:val="20"/>
        </w:rPr>
      </w:pPr>
    </w:p>
    <w:p w14:paraId="58E6B930" w14:textId="77777777" w:rsidR="00000000" w:rsidRDefault="00A72E2B">
      <w:pPr>
        <w:pStyle w:val="BodyText"/>
        <w:kinsoku w:val="0"/>
        <w:overflowPunct w:val="0"/>
        <w:rPr>
          <w:sz w:val="19"/>
          <w:szCs w:val="19"/>
        </w:rPr>
      </w:pPr>
    </w:p>
    <w:p w14:paraId="265B46DF" w14:textId="77777777" w:rsidR="00000000" w:rsidRDefault="00A72E2B">
      <w:pPr>
        <w:pStyle w:val="BodyText"/>
        <w:kinsoku w:val="0"/>
        <w:overflowPunct w:val="0"/>
        <w:ind w:left="160"/>
        <w:rPr>
          <w:sz w:val="18"/>
          <w:szCs w:val="18"/>
        </w:rPr>
      </w:pPr>
      <w:r>
        <w:rPr>
          <w:sz w:val="18"/>
          <w:szCs w:val="18"/>
        </w:rPr>
        <w:t>updated Jan 2020</w:t>
      </w:r>
    </w:p>
    <w:p w14:paraId="16BAAA16" w14:textId="77777777" w:rsidR="00000000" w:rsidRDefault="00A72E2B">
      <w:pPr>
        <w:pStyle w:val="BodyText"/>
        <w:kinsoku w:val="0"/>
        <w:overflowPunct w:val="0"/>
        <w:ind w:left="160"/>
        <w:rPr>
          <w:sz w:val="18"/>
          <w:szCs w:val="18"/>
        </w:rPr>
        <w:sectPr w:rsidR="00000000">
          <w:footerReference w:type="default" r:id="rId15"/>
          <w:pgSz w:w="11910" w:h="16840"/>
          <w:pgMar w:top="660" w:right="720" w:bottom="1120" w:left="1280" w:header="0" w:footer="921" w:gutter="0"/>
          <w:pgBorders w:offsetFrom="page">
            <w:top w:val="single" w:sz="4" w:space="24" w:color="000000"/>
            <w:left w:val="single" w:sz="4" w:space="24" w:color="000000"/>
            <w:bottom w:val="single" w:sz="4" w:space="24" w:color="000000"/>
            <w:right w:val="single" w:sz="4" w:space="24" w:color="000000"/>
          </w:pgBorders>
          <w:cols w:space="720"/>
          <w:noEndnote/>
        </w:sectPr>
      </w:pPr>
    </w:p>
    <w:p w14:paraId="121BD600" w14:textId="77777777" w:rsidR="00000000" w:rsidRDefault="00A72E2B">
      <w:pPr>
        <w:pStyle w:val="BodyText"/>
        <w:kinsoku w:val="0"/>
        <w:overflowPunct w:val="0"/>
        <w:spacing w:before="29" w:after="19"/>
        <w:ind w:right="715"/>
        <w:jc w:val="right"/>
        <w:rPr>
          <w:b/>
          <w:bCs/>
          <w:color w:val="000000"/>
        </w:rPr>
      </w:pPr>
      <w:r>
        <w:rPr>
          <w:color w:val="7E7E7E"/>
        </w:rPr>
        <w:lastRenderedPageBreak/>
        <w:t xml:space="preserve">P a g e </w:t>
      </w:r>
      <w:r>
        <w:rPr>
          <w:color w:val="000000"/>
        </w:rPr>
        <w:t xml:space="preserve">| </w:t>
      </w:r>
      <w:r>
        <w:rPr>
          <w:b/>
          <w:bCs/>
          <w:color w:val="000000"/>
        </w:rPr>
        <w:t>13</w:t>
      </w:r>
    </w:p>
    <w:p w14:paraId="50ED86D4" w14:textId="67E99373" w:rsidR="00000000" w:rsidRDefault="00A72E2B">
      <w:pPr>
        <w:pStyle w:val="BodyText"/>
        <w:kinsoku w:val="0"/>
        <w:overflowPunct w:val="0"/>
        <w:spacing w:line="20" w:lineRule="exact"/>
        <w:ind w:left="126"/>
        <w:rPr>
          <w:sz w:val="2"/>
          <w:szCs w:val="2"/>
        </w:rPr>
      </w:pPr>
      <w:r>
        <w:rPr>
          <w:noProof/>
          <w:sz w:val="2"/>
          <w:szCs w:val="2"/>
        </w:rPr>
        <mc:AlternateContent>
          <mc:Choice Requires="wpg">
            <w:drawing>
              <wp:inline distT="0" distB="0" distL="0" distR="0" wp14:anchorId="7F6DDA6E" wp14:editId="7B402C1F">
                <wp:extent cx="5768340" cy="12700"/>
                <wp:effectExtent l="6985" t="8255" r="6350" b="0"/>
                <wp:docPr id="1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0"/>
                          <a:chOff x="0" y="0"/>
                          <a:chExt cx="9084" cy="20"/>
                        </a:xfrm>
                      </wpg:grpSpPr>
                      <wps:wsp>
                        <wps:cNvPr id="16" name="Freeform 32"/>
                        <wps:cNvSpPr>
                          <a:spLocks/>
                        </wps:cNvSpPr>
                        <wps:spPr bwMode="auto">
                          <a:xfrm>
                            <a:off x="0" y="4"/>
                            <a:ext cx="9084" cy="20"/>
                          </a:xfrm>
                          <a:custGeom>
                            <a:avLst/>
                            <a:gdLst>
                              <a:gd name="T0" fmla="*/ 0 w 9084"/>
                              <a:gd name="T1" fmla="*/ 0 h 20"/>
                              <a:gd name="T2" fmla="*/ 9084 w 9084"/>
                              <a:gd name="T3" fmla="*/ 0 h 20"/>
                            </a:gdLst>
                            <a:ahLst/>
                            <a:cxnLst>
                              <a:cxn ang="0">
                                <a:pos x="T0" y="T1"/>
                              </a:cxn>
                              <a:cxn ang="0">
                                <a:pos x="T2" y="T3"/>
                              </a:cxn>
                            </a:cxnLst>
                            <a:rect l="0" t="0" r="r" b="b"/>
                            <a:pathLst>
                              <a:path w="9084" h="20">
                                <a:moveTo>
                                  <a:pt x="0" y="0"/>
                                </a:moveTo>
                                <a:lnTo>
                                  <a:pt x="9084"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D775AB" id="Group 31" o:spid="_x0000_s1026" style="width:454.2pt;height:1pt;mso-position-horizontal-relative:char;mso-position-vertical-relative:line" coordsize="9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">
                <v:shape id="Freeform 32" o:spid="_x0000_s1027" style="position:absolute;top:4;width:9084;height:20;visibility:visible;mso-wrap-style:square;v-text-anchor:top" coordsize="90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" path="m,l9084,e" filled="f" strokecolor="#d9d9d9" strokeweight=".48pt">
                  <v:path arrowok="t" o:connecttype="custom" o:connectlocs="0,0;9084,0" o:connectangles="0,0"/>
                </v:shape>
                <w10:anchorlock/>
              </v:group>
            </w:pict>
          </mc:Fallback>
        </mc:AlternateContent>
      </w:r>
    </w:p>
    <w:p w14:paraId="435A6222" w14:textId="77777777" w:rsidR="00000000" w:rsidRDefault="00A72E2B">
      <w:pPr>
        <w:pStyle w:val="BodyText"/>
        <w:kinsoku w:val="0"/>
        <w:overflowPunct w:val="0"/>
        <w:spacing w:before="11"/>
        <w:rPr>
          <w:b/>
          <w:bCs/>
          <w:sz w:val="29"/>
          <w:szCs w:val="29"/>
        </w:rPr>
      </w:pPr>
    </w:p>
    <w:p w14:paraId="7D739A80" w14:textId="77777777" w:rsidR="00000000" w:rsidRDefault="00A72E2B">
      <w:pPr>
        <w:pStyle w:val="BodyText"/>
        <w:kinsoku w:val="0"/>
        <w:overflowPunct w:val="0"/>
        <w:spacing w:before="56"/>
        <w:ind w:left="160"/>
      </w:pPr>
      <w:r>
        <w:t>Please tick this box if you have enclosed a copy of your baptism certificate with this application form:</w:t>
      </w:r>
    </w:p>
    <w:p w14:paraId="56FB0CC5" w14:textId="77777777" w:rsidR="00000000" w:rsidRDefault="00A72E2B">
      <w:pPr>
        <w:pStyle w:val="BodyText"/>
        <w:kinsoku w:val="0"/>
        <w:overflowPunct w:val="0"/>
        <w:spacing w:before="192"/>
        <w:ind w:left="879"/>
        <w:rPr>
          <w:rFonts w:ascii="MS Gothic" w:eastAsia="MS Gothic" w:hAnsi="Times New Roman" w:cs="MS Gothic"/>
        </w:rPr>
      </w:pPr>
      <w:r>
        <w:rPr>
          <w:rFonts w:ascii="MS Gothic" w:eastAsia="MS Gothic" w:hAnsi="Times New Roman" w:cs="MS Gothic" w:hint="eastAsia"/>
        </w:rPr>
        <w:t>☐</w:t>
      </w:r>
    </w:p>
    <w:p w14:paraId="7825CD89" w14:textId="77777777" w:rsidR="00000000" w:rsidRDefault="00A72E2B">
      <w:pPr>
        <w:pStyle w:val="BodyText"/>
        <w:kinsoku w:val="0"/>
        <w:overflowPunct w:val="0"/>
        <w:spacing w:before="177" w:line="259" w:lineRule="auto"/>
        <w:ind w:left="159" w:right="711"/>
        <w:jc w:val="both"/>
      </w:pPr>
      <w:r>
        <w:t>If you have not nominated your Parish Priest as a referee and you have not provided a copy of y</w:t>
      </w:r>
      <w:r>
        <w:t>our baptism</w:t>
      </w:r>
      <w:r>
        <w:rPr>
          <w:spacing w:val="-8"/>
        </w:rPr>
        <w:t xml:space="preserve"> </w:t>
      </w:r>
      <w:r>
        <w:t>certificate</w:t>
      </w:r>
      <w:r>
        <w:rPr>
          <w:spacing w:val="-8"/>
        </w:rPr>
        <w:t xml:space="preserve"> </w:t>
      </w:r>
      <w:r>
        <w:t>please</w:t>
      </w:r>
      <w:r>
        <w:rPr>
          <w:spacing w:val="-8"/>
        </w:rPr>
        <w:t xml:space="preserve"> </w:t>
      </w:r>
      <w:r>
        <w:t>enter</w:t>
      </w:r>
      <w:r>
        <w:rPr>
          <w:spacing w:val="-6"/>
        </w:rPr>
        <w:t xml:space="preserve"> </w:t>
      </w:r>
      <w:r>
        <w:t>the</w:t>
      </w:r>
      <w:r>
        <w:rPr>
          <w:spacing w:val="-8"/>
        </w:rPr>
        <w:t xml:space="preserve"> </w:t>
      </w:r>
      <w:r>
        <w:t>name</w:t>
      </w:r>
      <w:r>
        <w:rPr>
          <w:spacing w:val="-5"/>
        </w:rPr>
        <w:t xml:space="preserve"> </w:t>
      </w:r>
      <w:r>
        <w:t>and</w:t>
      </w:r>
      <w:r>
        <w:rPr>
          <w:spacing w:val="-9"/>
        </w:rPr>
        <w:t xml:space="preserve"> </w:t>
      </w:r>
      <w:r>
        <w:t>address</w:t>
      </w:r>
      <w:r>
        <w:rPr>
          <w:spacing w:val="-8"/>
        </w:rPr>
        <w:t xml:space="preserve"> </w:t>
      </w:r>
      <w:r>
        <w:t>of</w:t>
      </w:r>
      <w:r>
        <w:rPr>
          <w:spacing w:val="-6"/>
        </w:rPr>
        <w:t xml:space="preserve"> </w:t>
      </w:r>
      <w:r>
        <w:t>the</w:t>
      </w:r>
      <w:r>
        <w:rPr>
          <w:spacing w:val="-8"/>
        </w:rPr>
        <w:t xml:space="preserve"> </w:t>
      </w:r>
      <w:r>
        <w:t>Parish</w:t>
      </w:r>
      <w:r>
        <w:rPr>
          <w:spacing w:val="-9"/>
        </w:rPr>
        <w:t xml:space="preserve"> </w:t>
      </w:r>
      <w:r>
        <w:t>where</w:t>
      </w:r>
      <w:r>
        <w:rPr>
          <w:spacing w:val="-8"/>
        </w:rPr>
        <w:t xml:space="preserve"> </w:t>
      </w:r>
      <w:r>
        <w:t>you</w:t>
      </w:r>
      <w:r>
        <w:rPr>
          <w:spacing w:val="-9"/>
        </w:rPr>
        <w:t xml:space="preserve"> </w:t>
      </w:r>
      <w:r>
        <w:t>were</w:t>
      </w:r>
      <w:r>
        <w:rPr>
          <w:spacing w:val="-5"/>
        </w:rPr>
        <w:t xml:space="preserve"> </w:t>
      </w:r>
      <w:r>
        <w:t>baptised</w:t>
      </w:r>
      <w:r>
        <w:rPr>
          <w:spacing w:val="-9"/>
        </w:rPr>
        <w:t xml:space="preserve"> </w:t>
      </w:r>
      <w:r>
        <w:t>and</w:t>
      </w:r>
      <w:r>
        <w:rPr>
          <w:spacing w:val="-6"/>
        </w:rPr>
        <w:t xml:space="preserve"> </w:t>
      </w:r>
      <w:r>
        <w:t>the date of your baptism</w:t>
      </w:r>
      <w:r>
        <w:rPr>
          <w:spacing w:val="-2"/>
        </w:rPr>
        <w:t xml:space="preserve"> </w:t>
      </w:r>
      <w:r>
        <w:t>here:</w:t>
      </w:r>
    </w:p>
    <w:p w14:paraId="5D4AF728" w14:textId="77777777" w:rsidR="00000000" w:rsidRDefault="00A72E2B">
      <w:pPr>
        <w:pStyle w:val="BodyText"/>
        <w:kinsoku w:val="0"/>
        <w:overflowPunct w:val="0"/>
        <w:spacing w:before="159" w:line="259" w:lineRule="auto"/>
        <w:ind w:left="159" w:right="713"/>
        <w:jc w:val="both"/>
      </w:pPr>
      <w:r>
        <w:t>If you or your spouse / civil partner / partner are related by marriage, blood or as a co-habitee to any member of the Govern</w:t>
      </w:r>
      <w:r>
        <w:t>ing Body or any current  employee(s)  of  the  Governing  Body  please  provide the relevant details</w:t>
      </w:r>
      <w:r>
        <w:rPr>
          <w:spacing w:val="-1"/>
        </w:rPr>
        <w:t xml:space="preserve"> </w:t>
      </w:r>
      <w:r>
        <w:t>here:</w:t>
      </w:r>
    </w:p>
    <w:p w14:paraId="1FF89313" w14:textId="77777777" w:rsidR="00000000" w:rsidRDefault="00A72E2B">
      <w:pPr>
        <w:pStyle w:val="BodyText"/>
        <w:kinsoku w:val="0"/>
        <w:overflowPunct w:val="0"/>
        <w:spacing w:before="158"/>
        <w:ind w:left="159"/>
      </w:pPr>
      <w:r>
        <w:t>Name(s) of Governing Body Employee(s):</w:t>
      </w:r>
    </w:p>
    <w:p w14:paraId="1E2EF5B4" w14:textId="77777777" w:rsidR="00000000" w:rsidRDefault="00A72E2B">
      <w:pPr>
        <w:pStyle w:val="BodyText"/>
        <w:kinsoku w:val="0"/>
        <w:overflowPunct w:val="0"/>
      </w:pPr>
    </w:p>
    <w:p w14:paraId="0A94BDE8" w14:textId="77777777" w:rsidR="00000000" w:rsidRDefault="00A72E2B">
      <w:pPr>
        <w:pStyle w:val="BodyText"/>
        <w:kinsoku w:val="0"/>
        <w:overflowPunct w:val="0"/>
        <w:spacing w:before="8"/>
        <w:rPr>
          <w:sz w:val="29"/>
          <w:szCs w:val="29"/>
        </w:rPr>
      </w:pPr>
    </w:p>
    <w:p w14:paraId="074613A6" w14:textId="77777777" w:rsidR="00000000" w:rsidRDefault="00A72E2B">
      <w:pPr>
        <w:pStyle w:val="BodyText"/>
        <w:kinsoku w:val="0"/>
        <w:overflowPunct w:val="0"/>
        <w:spacing w:before="1"/>
        <w:ind w:left="160"/>
      </w:pPr>
      <w:r>
        <w:t>Relationship(s) to you:</w:t>
      </w:r>
    </w:p>
    <w:p w14:paraId="266C7AC8" w14:textId="77777777" w:rsidR="00000000" w:rsidRDefault="00A72E2B">
      <w:pPr>
        <w:pStyle w:val="BodyText"/>
        <w:kinsoku w:val="0"/>
        <w:overflowPunct w:val="0"/>
      </w:pPr>
    </w:p>
    <w:p w14:paraId="2AAF1C54" w14:textId="77777777" w:rsidR="00000000" w:rsidRDefault="00A72E2B">
      <w:pPr>
        <w:pStyle w:val="BodyText"/>
        <w:kinsoku w:val="0"/>
        <w:overflowPunct w:val="0"/>
      </w:pPr>
    </w:p>
    <w:p w14:paraId="1ADE9BE8" w14:textId="77777777" w:rsidR="00000000" w:rsidRDefault="00A72E2B">
      <w:pPr>
        <w:pStyle w:val="BodyText"/>
        <w:kinsoku w:val="0"/>
        <w:overflowPunct w:val="0"/>
      </w:pPr>
    </w:p>
    <w:p w14:paraId="690FE181" w14:textId="77777777" w:rsidR="00000000" w:rsidRDefault="00A72E2B">
      <w:pPr>
        <w:pStyle w:val="BodyText"/>
        <w:kinsoku w:val="0"/>
        <w:overflowPunct w:val="0"/>
        <w:spacing w:before="1"/>
        <w:rPr>
          <w:sz w:val="23"/>
          <w:szCs w:val="23"/>
        </w:rPr>
      </w:pPr>
    </w:p>
    <w:p w14:paraId="214B03FB" w14:textId="77777777" w:rsidR="00000000" w:rsidRDefault="00A72E2B">
      <w:pPr>
        <w:pStyle w:val="Heading1"/>
        <w:kinsoku w:val="0"/>
        <w:overflowPunct w:val="0"/>
        <w:spacing w:before="1" w:line="237" w:lineRule="auto"/>
        <w:ind w:left="159" w:right="953"/>
      </w:pPr>
      <w:r>
        <w:t>Disclosure of Criminal and Child Protection Matters and Disclosure and Barring Service Checks</w:t>
      </w:r>
    </w:p>
    <w:p w14:paraId="55E48029" w14:textId="77777777" w:rsidR="00000000" w:rsidRDefault="00A72E2B">
      <w:pPr>
        <w:pStyle w:val="BodyText"/>
        <w:kinsoku w:val="0"/>
        <w:overflowPunct w:val="0"/>
        <w:spacing w:before="60" w:line="256" w:lineRule="auto"/>
        <w:ind w:left="160" w:right="953"/>
      </w:pPr>
      <w:r>
        <w:t>The Governing Body is obliged by law to operate a checking procedure for employees who have access to children and young people.</w:t>
      </w:r>
    </w:p>
    <w:p w14:paraId="3A1585C7" w14:textId="77777777" w:rsidR="00000000" w:rsidRDefault="00A72E2B">
      <w:pPr>
        <w:pStyle w:val="BodyText"/>
        <w:kinsoku w:val="0"/>
        <w:overflowPunct w:val="0"/>
        <w:spacing w:before="164" w:line="259" w:lineRule="auto"/>
        <w:ind w:left="160" w:right="712"/>
        <w:jc w:val="both"/>
      </w:pPr>
      <w:r>
        <w:t>Please</w:t>
      </w:r>
      <w:r>
        <w:rPr>
          <w:spacing w:val="-4"/>
        </w:rPr>
        <w:t xml:space="preserve"> </w:t>
      </w:r>
      <w:r>
        <w:t>confirm</w:t>
      </w:r>
      <w:r>
        <w:rPr>
          <w:spacing w:val="-4"/>
        </w:rPr>
        <w:t xml:space="preserve"> </w:t>
      </w:r>
      <w:r>
        <w:t>whether</w:t>
      </w:r>
      <w:r>
        <w:rPr>
          <w:spacing w:val="-4"/>
        </w:rPr>
        <w:t xml:space="preserve"> </w:t>
      </w:r>
      <w:r>
        <w:t>you</w:t>
      </w:r>
      <w:r>
        <w:rPr>
          <w:spacing w:val="-4"/>
        </w:rPr>
        <w:t xml:space="preserve"> </w:t>
      </w:r>
      <w:r>
        <w:t>have</w:t>
      </w:r>
      <w:r>
        <w:rPr>
          <w:spacing w:val="-3"/>
        </w:rPr>
        <w:t xml:space="preserve"> </w:t>
      </w:r>
      <w:r>
        <w:t>ever</w:t>
      </w:r>
      <w:r>
        <w:rPr>
          <w:spacing w:val="-4"/>
        </w:rPr>
        <w:t xml:space="preserve"> </w:t>
      </w:r>
      <w:r>
        <w:t>been</w:t>
      </w:r>
      <w:r>
        <w:rPr>
          <w:spacing w:val="-4"/>
        </w:rPr>
        <w:t xml:space="preserve"> </w:t>
      </w:r>
      <w:r>
        <w:t>the</w:t>
      </w:r>
      <w:r>
        <w:rPr>
          <w:spacing w:val="-4"/>
        </w:rPr>
        <w:t xml:space="preserve"> </w:t>
      </w:r>
      <w:r>
        <w:t>subject</w:t>
      </w:r>
      <w:r>
        <w:rPr>
          <w:spacing w:val="-3"/>
        </w:rPr>
        <w:t xml:space="preserve"> </w:t>
      </w:r>
      <w:r>
        <w:t>of</w:t>
      </w:r>
      <w:r>
        <w:rPr>
          <w:spacing w:val="-4"/>
        </w:rPr>
        <w:t xml:space="preserve"> </w:t>
      </w:r>
      <w:r>
        <w:t>any</w:t>
      </w:r>
      <w:r>
        <w:rPr>
          <w:spacing w:val="-4"/>
        </w:rPr>
        <w:t xml:space="preserve"> </w:t>
      </w:r>
      <w:r>
        <w:t>child</w:t>
      </w:r>
      <w:r>
        <w:rPr>
          <w:spacing w:val="-4"/>
        </w:rPr>
        <w:t xml:space="preserve"> </w:t>
      </w:r>
      <w:r>
        <w:t>protection</w:t>
      </w:r>
      <w:r>
        <w:rPr>
          <w:spacing w:val="-3"/>
        </w:rPr>
        <w:t xml:space="preserve"> </w:t>
      </w:r>
      <w:r>
        <w:t>concern</w:t>
      </w:r>
      <w:r>
        <w:rPr>
          <w:spacing w:val="-4"/>
        </w:rPr>
        <w:t xml:space="preserve"> </w:t>
      </w:r>
      <w:r>
        <w:t>either</w:t>
      </w:r>
      <w:r>
        <w:rPr>
          <w:spacing w:val="-4"/>
        </w:rPr>
        <w:t xml:space="preserve"> </w:t>
      </w:r>
      <w:r>
        <w:t>in</w:t>
      </w:r>
      <w:r>
        <w:rPr>
          <w:spacing w:val="-4"/>
        </w:rPr>
        <w:t xml:space="preserve"> </w:t>
      </w:r>
      <w:r>
        <w:t>your work or personal life, or been the subject of, or involved in, any disciplinary action in relation thereto, including any which is time</w:t>
      </w:r>
      <w:r>
        <w:rPr>
          <w:spacing w:val="-9"/>
        </w:rPr>
        <w:t xml:space="preserve"> </w:t>
      </w:r>
      <w:r>
        <w:t>expired.</w:t>
      </w:r>
    </w:p>
    <w:p w14:paraId="66B9F7CF" w14:textId="77777777" w:rsidR="00000000" w:rsidRDefault="00A72E2B">
      <w:pPr>
        <w:pStyle w:val="BodyText"/>
        <w:kinsoku w:val="0"/>
        <w:overflowPunct w:val="0"/>
        <w:spacing w:before="9"/>
        <w:rPr>
          <w:sz w:val="21"/>
          <w:szCs w:val="21"/>
        </w:rPr>
      </w:pPr>
    </w:p>
    <w:p w14:paraId="0764BC36" w14:textId="77777777" w:rsidR="00000000" w:rsidRDefault="00A72E2B">
      <w:pPr>
        <w:pStyle w:val="BodyText"/>
        <w:tabs>
          <w:tab w:val="left" w:pos="3027"/>
        </w:tabs>
        <w:kinsoku w:val="0"/>
        <w:overflowPunct w:val="0"/>
        <w:ind w:left="148"/>
        <w:jc w:val="both"/>
        <w:rPr>
          <w:rFonts w:ascii="MS UI Gothic" w:eastAsia="MS UI Gothic" w:cs="MS UI Gothic"/>
        </w:rPr>
      </w:pPr>
      <w:r>
        <w:t xml:space="preserve">Yes </w:t>
      </w:r>
      <w:r>
        <w:rPr>
          <w:rFonts w:ascii="MS Gothic" w:eastAsia="MS Gothic" w:cs="MS Gothic" w:hint="eastAsia"/>
        </w:rPr>
        <w:t>☐</w:t>
      </w:r>
      <w:r>
        <w:rPr>
          <w:rFonts w:ascii="MS Gothic" w:eastAsia="MS Gothic" w:cs="MS Gothic"/>
        </w:rPr>
        <w:tab/>
      </w:r>
      <w:r>
        <w:rPr>
          <w:rFonts w:eastAsia="MS Gothic"/>
        </w:rPr>
        <w:t xml:space="preserve">No </w:t>
      </w:r>
      <w:r>
        <w:rPr>
          <w:rFonts w:ascii="MS UI Gothic" w:eastAsia="MS UI Gothic" w:cs="MS UI Gothic" w:hint="eastAsia"/>
        </w:rPr>
        <w:t>☐</w:t>
      </w:r>
    </w:p>
    <w:p w14:paraId="3E950855" w14:textId="77777777" w:rsidR="00000000" w:rsidRDefault="00A72E2B">
      <w:pPr>
        <w:pStyle w:val="BodyText"/>
        <w:kinsoku w:val="0"/>
        <w:overflowPunct w:val="0"/>
        <w:spacing w:before="187"/>
        <w:ind w:left="148"/>
      </w:pPr>
      <w:r>
        <w:t>If yes please provide ful</w:t>
      </w:r>
      <w:r>
        <w:t>l details:</w:t>
      </w:r>
    </w:p>
    <w:p w14:paraId="766D7EDD" w14:textId="77777777" w:rsidR="00000000" w:rsidRDefault="00A72E2B">
      <w:pPr>
        <w:pStyle w:val="BodyText"/>
        <w:kinsoku w:val="0"/>
        <w:overflowPunct w:val="0"/>
      </w:pPr>
    </w:p>
    <w:p w14:paraId="61A8EA41" w14:textId="77777777" w:rsidR="00000000" w:rsidRDefault="00A72E2B">
      <w:pPr>
        <w:pStyle w:val="BodyText"/>
        <w:kinsoku w:val="0"/>
        <w:overflowPunct w:val="0"/>
        <w:spacing w:before="4"/>
      </w:pPr>
    </w:p>
    <w:p w14:paraId="282FB720" w14:textId="77777777" w:rsidR="00000000" w:rsidRDefault="00A72E2B">
      <w:pPr>
        <w:pStyle w:val="Heading2"/>
        <w:kinsoku w:val="0"/>
        <w:overflowPunct w:val="0"/>
        <w:spacing w:line="259" w:lineRule="auto"/>
        <w:ind w:left="214" w:right="652"/>
        <w:jc w:val="both"/>
      </w:pPr>
      <w:r>
        <w:t>It is an offence to knowingly apply for, offer to do, accept, or do any work in a regulated position if you have been disqualified from working with children. Any offer of employment will be subject to checks being carried out in order to ensure that you a</w:t>
      </w:r>
      <w:r>
        <w:t>re not subject to a prohibition order or an interim prohibition order.</w:t>
      </w:r>
    </w:p>
    <w:p w14:paraId="49911599" w14:textId="77777777" w:rsidR="00000000" w:rsidRDefault="00A72E2B">
      <w:pPr>
        <w:pStyle w:val="BodyText"/>
        <w:kinsoku w:val="0"/>
        <w:overflowPunct w:val="0"/>
        <w:spacing w:before="158" w:line="259" w:lineRule="auto"/>
        <w:ind w:left="214" w:right="655"/>
        <w:jc w:val="both"/>
      </w:pPr>
      <w:r>
        <w:t>In the  event  of  a  successful  application  an  offer  of  employment  may  be  made  to  you  which  is  conditional upon receipt of satisfactory Disclosure and Barring Service Chec</w:t>
      </w:r>
      <w:r>
        <w:t>ks  (“DBS  Checks”)     in relation to criminal and child protection matters. Please note that a conviction will not necessarily be a bar to obtaining</w:t>
      </w:r>
      <w:r>
        <w:rPr>
          <w:spacing w:val="-4"/>
        </w:rPr>
        <w:t xml:space="preserve"> </w:t>
      </w:r>
      <w:r>
        <w:t>employment.</w:t>
      </w:r>
    </w:p>
    <w:p w14:paraId="5DF679A7" w14:textId="77777777" w:rsidR="00000000" w:rsidRDefault="00A72E2B">
      <w:pPr>
        <w:pStyle w:val="BodyText"/>
        <w:kinsoku w:val="0"/>
        <w:overflowPunct w:val="0"/>
        <w:spacing w:before="153"/>
        <w:ind w:left="214"/>
      </w:pPr>
      <w:r>
        <w:t>By checking the box you consent to a DBS Check(s) being made:</w:t>
      </w:r>
    </w:p>
    <w:p w14:paraId="53A5EB29" w14:textId="77777777" w:rsidR="00000000" w:rsidRDefault="00A72E2B">
      <w:pPr>
        <w:pStyle w:val="BodyText"/>
        <w:kinsoku w:val="0"/>
        <w:overflowPunct w:val="0"/>
      </w:pPr>
    </w:p>
    <w:p w14:paraId="1F3B6887" w14:textId="77777777" w:rsidR="00000000" w:rsidRDefault="00A72E2B">
      <w:pPr>
        <w:pStyle w:val="BodyText"/>
        <w:kinsoku w:val="0"/>
        <w:overflowPunct w:val="0"/>
      </w:pPr>
    </w:p>
    <w:p w14:paraId="4525B459" w14:textId="77777777" w:rsidR="00000000" w:rsidRDefault="00A72E2B">
      <w:pPr>
        <w:pStyle w:val="BodyText"/>
        <w:kinsoku w:val="0"/>
        <w:overflowPunct w:val="0"/>
      </w:pPr>
    </w:p>
    <w:p w14:paraId="528481BD" w14:textId="77777777" w:rsidR="00000000" w:rsidRDefault="00A72E2B">
      <w:pPr>
        <w:pStyle w:val="BodyText"/>
        <w:kinsoku w:val="0"/>
        <w:overflowPunct w:val="0"/>
        <w:spacing w:before="9"/>
        <w:rPr>
          <w:sz w:val="20"/>
          <w:szCs w:val="20"/>
        </w:rPr>
      </w:pPr>
    </w:p>
    <w:p w14:paraId="40720D78" w14:textId="77777777" w:rsidR="00000000" w:rsidRDefault="00A72E2B">
      <w:pPr>
        <w:pStyle w:val="BodyText"/>
        <w:kinsoku w:val="0"/>
        <w:overflowPunct w:val="0"/>
        <w:spacing w:before="1"/>
        <w:ind w:left="214"/>
        <w:rPr>
          <w:rFonts w:ascii="MS UI Gothic" w:eastAsia="MS UI Gothic" w:hAnsi="Times New Roman" w:cs="MS UI Gothic"/>
          <w:w w:val="84"/>
        </w:rPr>
      </w:pPr>
      <w:r>
        <w:rPr>
          <w:rFonts w:ascii="MS UI Gothic" w:eastAsia="MS UI Gothic" w:hAnsi="Times New Roman" w:cs="MS UI Gothic" w:hint="eastAsia"/>
          <w:w w:val="84"/>
        </w:rPr>
        <w:t>☐</w:t>
      </w:r>
    </w:p>
    <w:p w14:paraId="727B9E51" w14:textId="77777777" w:rsidR="00000000" w:rsidRDefault="00A72E2B">
      <w:pPr>
        <w:pStyle w:val="BodyText"/>
        <w:kinsoku w:val="0"/>
        <w:overflowPunct w:val="0"/>
        <w:spacing w:before="1"/>
        <w:ind w:left="214"/>
        <w:rPr>
          <w:rFonts w:ascii="MS UI Gothic" w:eastAsia="MS UI Gothic" w:hAnsi="Times New Roman" w:cs="MS UI Gothic"/>
          <w:w w:val="84"/>
        </w:rPr>
        <w:sectPr w:rsidR="00000000">
          <w:footerReference w:type="default" r:id="rId16"/>
          <w:pgSz w:w="11910" w:h="16840"/>
          <w:pgMar w:top="660" w:right="720" w:bottom="280" w:left="1280" w:header="0" w:footer="0" w:gutter="0"/>
          <w:pgBorders w:offsetFrom="page">
            <w:top w:val="single" w:sz="4" w:space="24" w:color="000000"/>
            <w:left w:val="single" w:sz="4" w:space="24" w:color="000000"/>
            <w:bottom w:val="single" w:sz="4" w:space="24" w:color="000000"/>
            <w:right w:val="single" w:sz="4" w:space="24" w:color="000000"/>
          </w:pgBorders>
          <w:cols w:space="720"/>
          <w:noEndnote/>
        </w:sectPr>
      </w:pPr>
    </w:p>
    <w:p w14:paraId="0B756E95" w14:textId="77777777" w:rsidR="00000000" w:rsidRDefault="00A72E2B">
      <w:pPr>
        <w:pStyle w:val="BodyText"/>
        <w:kinsoku w:val="0"/>
        <w:overflowPunct w:val="0"/>
        <w:spacing w:before="29" w:after="19"/>
        <w:ind w:right="715"/>
        <w:jc w:val="right"/>
        <w:rPr>
          <w:b/>
          <w:bCs/>
          <w:color w:val="000000"/>
        </w:rPr>
      </w:pPr>
      <w:r>
        <w:rPr>
          <w:color w:val="7E7E7E"/>
        </w:rPr>
        <w:lastRenderedPageBreak/>
        <w:t xml:space="preserve">P a g e </w:t>
      </w:r>
      <w:r>
        <w:rPr>
          <w:color w:val="000000"/>
        </w:rPr>
        <w:t xml:space="preserve">| </w:t>
      </w:r>
      <w:r>
        <w:rPr>
          <w:b/>
          <w:bCs/>
          <w:color w:val="000000"/>
        </w:rPr>
        <w:t>14</w:t>
      </w:r>
    </w:p>
    <w:p w14:paraId="332005FF" w14:textId="347ADB8C" w:rsidR="00000000" w:rsidRDefault="00A72E2B">
      <w:pPr>
        <w:pStyle w:val="BodyText"/>
        <w:kinsoku w:val="0"/>
        <w:overflowPunct w:val="0"/>
        <w:spacing w:line="20" w:lineRule="exact"/>
        <w:ind w:left="126"/>
        <w:rPr>
          <w:sz w:val="2"/>
          <w:szCs w:val="2"/>
        </w:rPr>
      </w:pPr>
      <w:r>
        <w:rPr>
          <w:noProof/>
          <w:sz w:val="2"/>
          <w:szCs w:val="2"/>
        </w:rPr>
        <mc:AlternateContent>
          <mc:Choice Requires="wpg">
            <w:drawing>
              <wp:inline distT="0" distB="0" distL="0" distR="0" wp14:anchorId="1F35D788" wp14:editId="06C7A7BE">
                <wp:extent cx="5768340" cy="12700"/>
                <wp:effectExtent l="6985" t="8255" r="6350" b="0"/>
                <wp:docPr id="1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0"/>
                          <a:chOff x="0" y="0"/>
                          <a:chExt cx="9084" cy="20"/>
                        </a:xfrm>
                      </wpg:grpSpPr>
                      <wps:wsp>
                        <wps:cNvPr id="14" name="Freeform 34"/>
                        <wps:cNvSpPr>
                          <a:spLocks/>
                        </wps:cNvSpPr>
                        <wps:spPr bwMode="auto">
                          <a:xfrm>
                            <a:off x="0" y="4"/>
                            <a:ext cx="9084" cy="20"/>
                          </a:xfrm>
                          <a:custGeom>
                            <a:avLst/>
                            <a:gdLst>
                              <a:gd name="T0" fmla="*/ 0 w 9084"/>
                              <a:gd name="T1" fmla="*/ 0 h 20"/>
                              <a:gd name="T2" fmla="*/ 9084 w 9084"/>
                              <a:gd name="T3" fmla="*/ 0 h 20"/>
                            </a:gdLst>
                            <a:ahLst/>
                            <a:cxnLst>
                              <a:cxn ang="0">
                                <a:pos x="T0" y="T1"/>
                              </a:cxn>
                              <a:cxn ang="0">
                                <a:pos x="T2" y="T3"/>
                              </a:cxn>
                            </a:cxnLst>
                            <a:rect l="0" t="0" r="r" b="b"/>
                            <a:pathLst>
                              <a:path w="9084" h="20">
                                <a:moveTo>
                                  <a:pt x="0" y="0"/>
                                </a:moveTo>
                                <a:lnTo>
                                  <a:pt x="9084"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887A99" id="Group 33" o:spid="_x0000_s1026" style="width:454.2pt;height:1pt;mso-position-horizontal-relative:char;mso-position-vertical-relative:line" coordsize="9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">
                <v:shape id="Freeform 34" o:spid="_x0000_s1027" style="position:absolute;top:4;width:9084;height:20;visibility:visible;mso-wrap-style:square;v-text-anchor:top" coordsize="90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" path="m,l9084,e" filled="f" strokecolor="#d9d9d9" strokeweight=".48pt">
                  <v:path arrowok="t" o:connecttype="custom" o:connectlocs="0,0;9084,0" o:connectangles="0,0"/>
                </v:shape>
                <w10:anchorlock/>
              </v:group>
            </w:pict>
          </mc:Fallback>
        </mc:AlternateContent>
      </w:r>
    </w:p>
    <w:p w14:paraId="6E92E67E" w14:textId="77777777" w:rsidR="00000000" w:rsidRDefault="00A72E2B">
      <w:pPr>
        <w:pStyle w:val="BodyText"/>
        <w:kinsoku w:val="0"/>
        <w:overflowPunct w:val="0"/>
        <w:rPr>
          <w:b/>
          <w:bCs/>
          <w:sz w:val="20"/>
          <w:szCs w:val="20"/>
        </w:rPr>
      </w:pPr>
    </w:p>
    <w:p w14:paraId="14A16E55" w14:textId="77777777" w:rsidR="00000000" w:rsidRDefault="00A72E2B">
      <w:pPr>
        <w:pStyle w:val="Heading1"/>
        <w:kinsoku w:val="0"/>
        <w:overflowPunct w:val="0"/>
        <w:jc w:val="both"/>
      </w:pPr>
      <w:r>
        <w:t>Rehabilitation of Offenders Act 1974</w:t>
      </w:r>
    </w:p>
    <w:p w14:paraId="10125E6A" w14:textId="77777777" w:rsidR="00000000" w:rsidRDefault="00A72E2B">
      <w:pPr>
        <w:pStyle w:val="BodyText"/>
        <w:kinsoku w:val="0"/>
        <w:overflowPunct w:val="0"/>
        <w:spacing w:before="185" w:line="259" w:lineRule="auto"/>
        <w:ind w:left="160" w:right="714"/>
        <w:jc w:val="both"/>
      </w:pPr>
      <w:r>
        <w:t>If</w:t>
      </w:r>
      <w:r>
        <w:rPr>
          <w:spacing w:val="-9"/>
        </w:rPr>
        <w:t xml:space="preserve"> </w:t>
      </w:r>
      <w:r>
        <w:t>you</w:t>
      </w:r>
      <w:r>
        <w:rPr>
          <w:spacing w:val="-11"/>
        </w:rPr>
        <w:t xml:space="preserve"> </w:t>
      </w:r>
      <w:r>
        <w:t>have</w:t>
      </w:r>
      <w:r>
        <w:rPr>
          <w:spacing w:val="-11"/>
        </w:rPr>
        <w:t xml:space="preserve"> </w:t>
      </w:r>
      <w:r>
        <w:t>any</w:t>
      </w:r>
      <w:r>
        <w:rPr>
          <w:spacing w:val="-10"/>
        </w:rPr>
        <w:t xml:space="preserve"> </w:t>
      </w:r>
      <w:r>
        <w:t>convictions,</w:t>
      </w:r>
      <w:r>
        <w:rPr>
          <w:spacing w:val="-14"/>
        </w:rPr>
        <w:t xml:space="preserve"> </w:t>
      </w:r>
      <w:r>
        <w:t>cautions,</w:t>
      </w:r>
      <w:r>
        <w:rPr>
          <w:spacing w:val="-10"/>
        </w:rPr>
        <w:t xml:space="preserve"> </w:t>
      </w:r>
      <w:r>
        <w:t>reprimands</w:t>
      </w:r>
      <w:r>
        <w:rPr>
          <w:spacing w:val="-11"/>
        </w:rPr>
        <w:t xml:space="preserve"> </w:t>
      </w:r>
      <w:r>
        <w:t>or</w:t>
      </w:r>
      <w:r>
        <w:rPr>
          <w:spacing w:val="-11"/>
        </w:rPr>
        <w:t xml:space="preserve"> </w:t>
      </w:r>
      <w:r>
        <w:t>final</w:t>
      </w:r>
      <w:r>
        <w:rPr>
          <w:spacing w:val="-11"/>
        </w:rPr>
        <w:t xml:space="preserve"> </w:t>
      </w:r>
      <w:r>
        <w:t>warnings</w:t>
      </w:r>
      <w:r>
        <w:rPr>
          <w:spacing w:val="-11"/>
        </w:rPr>
        <w:t xml:space="preserve"> </w:t>
      </w:r>
      <w:r>
        <w:t>that</w:t>
      </w:r>
      <w:r>
        <w:rPr>
          <w:spacing w:val="-8"/>
        </w:rPr>
        <w:t xml:space="preserve"> </w:t>
      </w:r>
      <w:r>
        <w:t>are</w:t>
      </w:r>
      <w:r>
        <w:rPr>
          <w:spacing w:val="-11"/>
        </w:rPr>
        <w:t xml:space="preserve"> </w:t>
      </w:r>
      <w:r>
        <w:t>not</w:t>
      </w:r>
      <w:r>
        <w:rPr>
          <w:spacing w:val="-12"/>
        </w:rPr>
        <w:t xml:space="preserve"> </w:t>
      </w:r>
      <w:r>
        <w:t>“protected”</w:t>
      </w:r>
      <w:r>
        <w:rPr>
          <w:spacing w:val="-10"/>
        </w:rPr>
        <w:t xml:space="preserve"> </w:t>
      </w:r>
      <w:r>
        <w:t>as</w:t>
      </w:r>
      <w:r>
        <w:rPr>
          <w:spacing w:val="-10"/>
        </w:rPr>
        <w:t xml:space="preserve"> </w:t>
      </w:r>
      <w:r>
        <w:t>defined by the Rehabilitation of Offenders Act 1974 (Exceptions) Order 1975 (as amended in 2013), then the details of these must be disclosed if you are invited for</w:t>
      </w:r>
      <w:r>
        <w:rPr>
          <w:spacing w:val="-14"/>
        </w:rPr>
        <w:t xml:space="preserve"> </w:t>
      </w:r>
      <w:r>
        <w:t>interview.</w:t>
      </w:r>
    </w:p>
    <w:p w14:paraId="2BBCD071" w14:textId="77777777" w:rsidR="00000000" w:rsidRDefault="00A72E2B">
      <w:pPr>
        <w:pStyle w:val="BodyText"/>
        <w:kinsoku w:val="0"/>
        <w:overflowPunct w:val="0"/>
        <w:spacing w:before="160" w:line="259" w:lineRule="auto"/>
        <w:ind w:left="160" w:right="715"/>
        <w:jc w:val="both"/>
      </w:pPr>
      <w:r>
        <w:t>If you are invited for interview, please bring The Rehabilita</w:t>
      </w:r>
      <w:r>
        <w:t>tion of Offenders Act 1974 – Disclosure Form with you to the interview in a sealed envelope marked “Confidential – Rehabilitation of Offenders Act 1974 – Disclosure Form”. You will be asked to hand the form to the interviewer at the end of the interview. I</w:t>
      </w:r>
      <w:r>
        <w:t>f you do not have disclosable convictions, please complete the relevant section of the Disclosure Form.</w:t>
      </w:r>
    </w:p>
    <w:p w14:paraId="059540EB" w14:textId="77777777" w:rsidR="00000000" w:rsidRDefault="00A72E2B">
      <w:pPr>
        <w:pStyle w:val="Heading1"/>
        <w:kinsoku w:val="0"/>
        <w:overflowPunct w:val="0"/>
        <w:spacing w:before="160"/>
        <w:jc w:val="both"/>
      </w:pPr>
      <w:r>
        <w:t>Request for Your Consent to Process Your Data</w:t>
      </w:r>
    </w:p>
    <w:p w14:paraId="49E81DE2" w14:textId="77777777" w:rsidR="00000000" w:rsidRDefault="00A72E2B">
      <w:pPr>
        <w:pStyle w:val="BodyText"/>
        <w:kinsoku w:val="0"/>
        <w:overflowPunct w:val="0"/>
        <w:spacing w:before="186" w:line="259" w:lineRule="auto"/>
        <w:ind w:left="160" w:right="718"/>
        <w:jc w:val="both"/>
      </w:pPr>
      <w:r>
        <w:t>In compliance with the General Data Protection Regulation (GDPR), we wish to ensure you are aware of the p</w:t>
      </w:r>
      <w:r>
        <w:t>urpose for which we are requesting your consent to collect and process the data we have asked you to provide on this application form.</w:t>
      </w:r>
    </w:p>
    <w:p w14:paraId="68CF4EE0" w14:textId="77777777" w:rsidR="00000000" w:rsidRDefault="00A72E2B">
      <w:pPr>
        <w:pStyle w:val="Heading2"/>
        <w:kinsoku w:val="0"/>
        <w:overflowPunct w:val="0"/>
        <w:spacing w:before="157"/>
        <w:jc w:val="both"/>
      </w:pPr>
      <w:r>
        <w:rPr>
          <w:u w:val="single"/>
        </w:rPr>
        <w:t>Important information regarding your consent</w:t>
      </w:r>
    </w:p>
    <w:p w14:paraId="7411D72A" w14:textId="77777777" w:rsidR="00000000" w:rsidRDefault="00A72E2B">
      <w:pPr>
        <w:pStyle w:val="BodyText"/>
        <w:kinsoku w:val="0"/>
        <w:overflowPunct w:val="0"/>
        <w:spacing w:before="5"/>
        <w:rPr>
          <w:b/>
          <w:bCs/>
          <w:sz w:val="10"/>
          <w:szCs w:val="10"/>
        </w:rPr>
      </w:pPr>
    </w:p>
    <w:p w14:paraId="6B7866C2" w14:textId="77777777" w:rsidR="00000000" w:rsidRDefault="00A72E2B">
      <w:pPr>
        <w:pStyle w:val="ListParagraph"/>
        <w:numPr>
          <w:ilvl w:val="0"/>
          <w:numId w:val="1"/>
        </w:numPr>
        <w:tabs>
          <w:tab w:val="left" w:pos="881"/>
        </w:tabs>
        <w:kinsoku w:val="0"/>
        <w:overflowPunct w:val="0"/>
        <w:spacing w:before="56" w:line="259" w:lineRule="auto"/>
        <w:ind w:right="703" w:hanging="361"/>
        <w:rPr>
          <w:sz w:val="22"/>
          <w:szCs w:val="22"/>
        </w:rPr>
      </w:pPr>
      <w:r>
        <w:rPr>
          <w:sz w:val="22"/>
          <w:szCs w:val="22"/>
        </w:rPr>
        <w:t>We are a Voluntary Aided school and our address is Trinity Catholic High Sc</w:t>
      </w:r>
      <w:r>
        <w:rPr>
          <w:sz w:val="22"/>
          <w:szCs w:val="22"/>
        </w:rPr>
        <w:t>hool, Mornington Road, Woodford Green, Essex, IG8</w:t>
      </w:r>
      <w:r>
        <w:rPr>
          <w:spacing w:val="-4"/>
          <w:sz w:val="22"/>
          <w:szCs w:val="22"/>
        </w:rPr>
        <w:t xml:space="preserve"> </w:t>
      </w:r>
      <w:r>
        <w:rPr>
          <w:sz w:val="22"/>
          <w:szCs w:val="22"/>
        </w:rPr>
        <w:t>0TP.</w:t>
      </w:r>
    </w:p>
    <w:p w14:paraId="050B0E1A" w14:textId="77777777" w:rsidR="00000000" w:rsidRDefault="00A72E2B">
      <w:pPr>
        <w:pStyle w:val="BodyText"/>
        <w:kinsoku w:val="0"/>
        <w:overflowPunct w:val="0"/>
        <w:spacing w:before="10"/>
        <w:rPr>
          <w:sz w:val="23"/>
          <w:szCs w:val="23"/>
        </w:rPr>
      </w:pPr>
    </w:p>
    <w:p w14:paraId="1428A509" w14:textId="77777777" w:rsidR="00000000" w:rsidRDefault="00A72E2B">
      <w:pPr>
        <w:pStyle w:val="ListParagraph"/>
        <w:numPr>
          <w:ilvl w:val="0"/>
          <w:numId w:val="1"/>
        </w:numPr>
        <w:tabs>
          <w:tab w:val="left" w:pos="881"/>
        </w:tabs>
        <w:kinsoku w:val="0"/>
        <w:overflowPunct w:val="0"/>
        <w:spacing w:line="259" w:lineRule="auto"/>
        <w:ind w:right="673" w:hanging="361"/>
        <w:rPr>
          <w:sz w:val="22"/>
          <w:szCs w:val="22"/>
        </w:rPr>
      </w:pPr>
      <w:r>
        <w:rPr>
          <w:sz w:val="22"/>
          <w:szCs w:val="22"/>
        </w:rPr>
        <w:t>Being a Catholic education provider we work closely with the school’s / academy’s Diocesan Authority, the school’s / academy’s Trustees, the Local Authority, the Department for Education, the Catholic</w:t>
      </w:r>
      <w:r>
        <w:rPr>
          <w:sz w:val="22"/>
          <w:szCs w:val="22"/>
        </w:rPr>
        <w:t xml:space="preserve"> Education Service and The Diocese of Brentwood with whom we may share the information you provide on this application form if we consider it is necessary in order to fulfil our</w:t>
      </w:r>
      <w:r>
        <w:rPr>
          <w:spacing w:val="-5"/>
          <w:sz w:val="22"/>
          <w:szCs w:val="22"/>
        </w:rPr>
        <w:t xml:space="preserve"> </w:t>
      </w:r>
      <w:r>
        <w:rPr>
          <w:sz w:val="22"/>
          <w:szCs w:val="22"/>
        </w:rPr>
        <w:t>functions.</w:t>
      </w:r>
    </w:p>
    <w:p w14:paraId="764FF679" w14:textId="77777777" w:rsidR="00000000" w:rsidRDefault="00A72E2B">
      <w:pPr>
        <w:pStyle w:val="BodyText"/>
        <w:kinsoku w:val="0"/>
        <w:overflowPunct w:val="0"/>
        <w:spacing w:before="6"/>
        <w:rPr>
          <w:sz w:val="23"/>
          <w:szCs w:val="23"/>
        </w:rPr>
      </w:pPr>
    </w:p>
    <w:p w14:paraId="74AF869A" w14:textId="77777777" w:rsidR="00000000" w:rsidRDefault="00A72E2B">
      <w:pPr>
        <w:pStyle w:val="ListParagraph"/>
        <w:numPr>
          <w:ilvl w:val="0"/>
          <w:numId w:val="1"/>
        </w:numPr>
        <w:tabs>
          <w:tab w:val="left" w:pos="881"/>
        </w:tabs>
        <w:kinsoku w:val="0"/>
        <w:overflowPunct w:val="0"/>
        <w:spacing w:line="259" w:lineRule="auto"/>
        <w:ind w:right="742" w:hanging="361"/>
        <w:rPr>
          <w:sz w:val="22"/>
          <w:szCs w:val="22"/>
        </w:rPr>
      </w:pPr>
      <w:r>
        <w:rPr>
          <w:sz w:val="22"/>
          <w:szCs w:val="22"/>
        </w:rPr>
        <w:t>The person responsible for data protection within our organisation is Magine Taylor and you can contact them with any questions relating to our handling of your data. You can contact them by email at</w:t>
      </w:r>
      <w:r>
        <w:rPr>
          <w:spacing w:val="-7"/>
          <w:sz w:val="22"/>
          <w:szCs w:val="22"/>
        </w:rPr>
        <w:t xml:space="preserve"> </w:t>
      </w:r>
      <w:hyperlink r:id="rId17" w:history="1">
        <w:r>
          <w:rPr>
            <w:sz w:val="22"/>
            <w:szCs w:val="22"/>
          </w:rPr>
          <w:t>mtaylor@tchs.org</w:t>
        </w:r>
        <w:r>
          <w:rPr>
            <w:sz w:val="22"/>
            <w:szCs w:val="22"/>
          </w:rPr>
          <w:t>.uk</w:t>
        </w:r>
      </w:hyperlink>
    </w:p>
    <w:p w14:paraId="0CCBAB86" w14:textId="77777777" w:rsidR="00000000" w:rsidRDefault="00A72E2B">
      <w:pPr>
        <w:pStyle w:val="BodyText"/>
        <w:kinsoku w:val="0"/>
        <w:overflowPunct w:val="0"/>
        <w:spacing w:before="8"/>
        <w:rPr>
          <w:sz w:val="23"/>
          <w:szCs w:val="23"/>
        </w:rPr>
      </w:pPr>
    </w:p>
    <w:p w14:paraId="7C7FE49B" w14:textId="77777777" w:rsidR="00000000" w:rsidRDefault="00A72E2B">
      <w:pPr>
        <w:pStyle w:val="ListParagraph"/>
        <w:numPr>
          <w:ilvl w:val="0"/>
          <w:numId w:val="1"/>
        </w:numPr>
        <w:tabs>
          <w:tab w:val="left" w:pos="881"/>
        </w:tabs>
        <w:kinsoku w:val="0"/>
        <w:overflowPunct w:val="0"/>
        <w:spacing w:before="1" w:line="259" w:lineRule="auto"/>
        <w:ind w:right="679" w:hanging="361"/>
        <w:rPr>
          <w:sz w:val="22"/>
          <w:szCs w:val="22"/>
        </w:rPr>
      </w:pPr>
      <w:r>
        <w:rPr>
          <w:sz w:val="22"/>
          <w:szCs w:val="22"/>
        </w:rPr>
        <w:t>We require the information we have requested on this form in order to process your application for</w:t>
      </w:r>
      <w:r>
        <w:rPr>
          <w:spacing w:val="-2"/>
          <w:sz w:val="22"/>
          <w:szCs w:val="22"/>
        </w:rPr>
        <w:t xml:space="preserve"> </w:t>
      </w:r>
      <w:r>
        <w:rPr>
          <w:sz w:val="22"/>
          <w:szCs w:val="22"/>
        </w:rPr>
        <w:t>employment.</w:t>
      </w:r>
    </w:p>
    <w:p w14:paraId="5171FF99" w14:textId="77777777" w:rsidR="00000000" w:rsidRDefault="00A72E2B">
      <w:pPr>
        <w:pStyle w:val="BodyText"/>
        <w:kinsoku w:val="0"/>
        <w:overflowPunct w:val="0"/>
        <w:spacing w:before="10"/>
        <w:rPr>
          <w:sz w:val="23"/>
          <w:szCs w:val="23"/>
        </w:rPr>
      </w:pPr>
    </w:p>
    <w:p w14:paraId="1D678300" w14:textId="77777777" w:rsidR="00000000" w:rsidRDefault="00A72E2B">
      <w:pPr>
        <w:pStyle w:val="ListParagraph"/>
        <w:numPr>
          <w:ilvl w:val="0"/>
          <w:numId w:val="1"/>
        </w:numPr>
        <w:tabs>
          <w:tab w:val="left" w:pos="881"/>
        </w:tabs>
        <w:kinsoku w:val="0"/>
        <w:overflowPunct w:val="0"/>
        <w:spacing w:line="259" w:lineRule="auto"/>
        <w:ind w:right="700" w:hanging="361"/>
        <w:rPr>
          <w:sz w:val="22"/>
          <w:szCs w:val="22"/>
        </w:rPr>
      </w:pPr>
      <w:r>
        <w:rPr>
          <w:sz w:val="22"/>
          <w:szCs w:val="22"/>
        </w:rPr>
        <w:t>To the extent that you have shared any special categories of personal data</w:t>
      </w:r>
      <w:r>
        <w:rPr>
          <w:sz w:val="22"/>
          <w:szCs w:val="22"/>
          <w:vertAlign w:val="superscript"/>
        </w:rPr>
        <w:t>1</w:t>
      </w:r>
      <w:r>
        <w:rPr>
          <w:sz w:val="22"/>
          <w:szCs w:val="22"/>
        </w:rPr>
        <w:t xml:space="preserve"> this will not be shared with any third party except as detailed in paragraph 2 above, unless a legal obligation should</w:t>
      </w:r>
      <w:r>
        <w:rPr>
          <w:spacing w:val="-2"/>
          <w:sz w:val="22"/>
          <w:szCs w:val="22"/>
        </w:rPr>
        <w:t xml:space="preserve"> </w:t>
      </w:r>
      <w:r>
        <w:rPr>
          <w:sz w:val="22"/>
          <w:szCs w:val="22"/>
        </w:rPr>
        <w:t>arise.</w:t>
      </w:r>
    </w:p>
    <w:p w14:paraId="2719587D" w14:textId="77777777" w:rsidR="00000000" w:rsidRDefault="00A72E2B">
      <w:pPr>
        <w:pStyle w:val="BodyText"/>
        <w:kinsoku w:val="0"/>
        <w:overflowPunct w:val="0"/>
        <w:spacing w:before="9"/>
        <w:rPr>
          <w:sz w:val="23"/>
          <w:szCs w:val="23"/>
        </w:rPr>
      </w:pPr>
    </w:p>
    <w:p w14:paraId="126483D0" w14:textId="77777777" w:rsidR="00000000" w:rsidRDefault="00A72E2B">
      <w:pPr>
        <w:pStyle w:val="ListParagraph"/>
        <w:numPr>
          <w:ilvl w:val="0"/>
          <w:numId w:val="1"/>
        </w:numPr>
        <w:tabs>
          <w:tab w:val="left" w:pos="881"/>
        </w:tabs>
        <w:kinsoku w:val="0"/>
        <w:overflowPunct w:val="0"/>
        <w:spacing w:line="259" w:lineRule="auto"/>
        <w:ind w:right="715" w:hanging="361"/>
        <w:rPr>
          <w:sz w:val="22"/>
          <w:szCs w:val="22"/>
        </w:rPr>
      </w:pPr>
      <w:r>
        <w:rPr>
          <w:sz w:val="22"/>
          <w:szCs w:val="22"/>
        </w:rPr>
        <w:t>If your application is successful, the information yo</w:t>
      </w:r>
      <w:r>
        <w:rPr>
          <w:sz w:val="22"/>
          <w:szCs w:val="22"/>
        </w:rPr>
        <w:t xml:space="preserve">u have provided on this form will </w:t>
      </w:r>
      <w:r>
        <w:rPr>
          <w:spacing w:val="-2"/>
          <w:sz w:val="22"/>
          <w:szCs w:val="22"/>
        </w:rPr>
        <w:t xml:space="preserve">become </w:t>
      </w:r>
      <w:r>
        <w:rPr>
          <w:sz w:val="22"/>
          <w:szCs w:val="22"/>
        </w:rPr>
        <w:t>part of your personnel file which shall be retained throughout the duration of your employment within our organisation and afterwards in accordance with our data retention policy.</w:t>
      </w:r>
    </w:p>
    <w:p w14:paraId="35217238" w14:textId="77777777" w:rsidR="00000000" w:rsidRDefault="00A72E2B">
      <w:pPr>
        <w:pStyle w:val="BodyText"/>
        <w:kinsoku w:val="0"/>
        <w:overflowPunct w:val="0"/>
        <w:rPr>
          <w:sz w:val="20"/>
          <w:szCs w:val="20"/>
        </w:rPr>
      </w:pPr>
    </w:p>
    <w:p w14:paraId="5F2795E6" w14:textId="77777777" w:rsidR="00000000" w:rsidRDefault="00A72E2B">
      <w:pPr>
        <w:pStyle w:val="BodyText"/>
        <w:kinsoku w:val="0"/>
        <w:overflowPunct w:val="0"/>
        <w:rPr>
          <w:sz w:val="20"/>
          <w:szCs w:val="20"/>
        </w:rPr>
      </w:pPr>
    </w:p>
    <w:p w14:paraId="0CAE844E" w14:textId="4B902664" w:rsidR="00000000" w:rsidRDefault="00A72E2B">
      <w:pPr>
        <w:pStyle w:val="BodyText"/>
        <w:kinsoku w:val="0"/>
        <w:overflowPunct w:val="0"/>
        <w:spacing w:before="9"/>
      </w:pPr>
      <w:r>
        <w:rPr>
          <w:noProof/>
        </w:rPr>
        <mc:AlternateContent>
          <mc:Choice Requires="wps">
            <w:drawing>
              <wp:anchor distT="0" distB="0" distL="0" distR="0" simplePos="0" relativeHeight="251651072" behindDoc="0" locked="0" layoutInCell="0" allowOverlap="1" wp14:anchorId="0B67C90B" wp14:editId="444FFC55">
                <wp:simplePos x="0" y="0"/>
                <wp:positionH relativeFrom="page">
                  <wp:posOffset>914400</wp:posOffset>
                </wp:positionH>
                <wp:positionV relativeFrom="paragraph">
                  <wp:posOffset>206375</wp:posOffset>
                </wp:positionV>
                <wp:extent cx="1828800" cy="12700"/>
                <wp:effectExtent l="0" t="0" r="0" b="0"/>
                <wp:wrapTopAndBottom/>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B88F43" id="Freeform 3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6.25pt,3in,16.2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" o:allowincell="f" filled="f" strokeweight=".25397mm">
                <v:path arrowok="t" o:connecttype="custom" o:connectlocs="0,0;1828800,0" o:connectangles="0,0"/>
                <w10:wrap type="topAndBottom" anchorx="page"/>
              </v:polyline>
            </w:pict>
          </mc:Fallback>
        </mc:AlternateContent>
      </w:r>
    </w:p>
    <w:p w14:paraId="1E165F75" w14:textId="77777777" w:rsidR="00000000" w:rsidRDefault="00A72E2B">
      <w:pPr>
        <w:pStyle w:val="BodyText"/>
        <w:kinsoku w:val="0"/>
        <w:overflowPunct w:val="0"/>
        <w:spacing w:before="69" w:line="242" w:lineRule="auto"/>
        <w:ind w:left="160" w:right="716" w:hanging="1"/>
        <w:jc w:val="both"/>
        <w:rPr>
          <w:i/>
          <w:iCs/>
          <w:sz w:val="18"/>
          <w:szCs w:val="18"/>
        </w:rPr>
      </w:pPr>
      <w:r>
        <w:rPr>
          <w:position w:val="7"/>
          <w:sz w:val="13"/>
          <w:szCs w:val="13"/>
        </w:rPr>
        <w:t>1</w:t>
      </w:r>
      <w:r>
        <w:rPr>
          <w:spacing w:val="5"/>
          <w:position w:val="7"/>
          <w:sz w:val="13"/>
          <w:szCs w:val="13"/>
        </w:rPr>
        <w:t xml:space="preserve"> </w:t>
      </w:r>
      <w:r>
        <w:rPr>
          <w:sz w:val="18"/>
          <w:szCs w:val="18"/>
        </w:rPr>
        <w:t>Article</w:t>
      </w:r>
      <w:r>
        <w:rPr>
          <w:spacing w:val="-8"/>
          <w:sz w:val="18"/>
          <w:szCs w:val="18"/>
        </w:rPr>
        <w:t xml:space="preserve"> </w:t>
      </w:r>
      <w:r>
        <w:rPr>
          <w:sz w:val="18"/>
          <w:szCs w:val="18"/>
        </w:rPr>
        <w:t>9(1)</w:t>
      </w:r>
      <w:r>
        <w:rPr>
          <w:spacing w:val="-7"/>
          <w:sz w:val="18"/>
          <w:szCs w:val="18"/>
        </w:rPr>
        <w:t xml:space="preserve"> </w:t>
      </w:r>
      <w:r>
        <w:rPr>
          <w:sz w:val="18"/>
          <w:szCs w:val="18"/>
        </w:rPr>
        <w:t>GDPR</w:t>
      </w:r>
      <w:r>
        <w:rPr>
          <w:spacing w:val="-7"/>
          <w:sz w:val="18"/>
          <w:szCs w:val="18"/>
        </w:rPr>
        <w:t xml:space="preserve"> </w:t>
      </w:r>
      <w:r>
        <w:rPr>
          <w:sz w:val="18"/>
          <w:szCs w:val="18"/>
        </w:rPr>
        <w:t>sets</w:t>
      </w:r>
      <w:r>
        <w:rPr>
          <w:spacing w:val="-8"/>
          <w:sz w:val="18"/>
          <w:szCs w:val="18"/>
        </w:rPr>
        <w:t xml:space="preserve"> </w:t>
      </w:r>
      <w:r>
        <w:rPr>
          <w:sz w:val="18"/>
          <w:szCs w:val="18"/>
        </w:rPr>
        <w:t>out</w:t>
      </w:r>
      <w:r>
        <w:rPr>
          <w:spacing w:val="-7"/>
          <w:sz w:val="18"/>
          <w:szCs w:val="18"/>
        </w:rPr>
        <w:t xml:space="preserve"> </w:t>
      </w:r>
      <w:r>
        <w:rPr>
          <w:sz w:val="18"/>
          <w:szCs w:val="18"/>
        </w:rPr>
        <w:t>th</w:t>
      </w:r>
      <w:r>
        <w:rPr>
          <w:sz w:val="18"/>
          <w:szCs w:val="18"/>
        </w:rPr>
        <w:t>e</w:t>
      </w:r>
      <w:r>
        <w:rPr>
          <w:spacing w:val="-9"/>
          <w:sz w:val="18"/>
          <w:szCs w:val="18"/>
        </w:rPr>
        <w:t xml:space="preserve"> </w:t>
      </w:r>
      <w:r>
        <w:rPr>
          <w:sz w:val="18"/>
          <w:szCs w:val="18"/>
        </w:rPr>
        <w:t>special</w:t>
      </w:r>
      <w:r>
        <w:rPr>
          <w:spacing w:val="-8"/>
          <w:sz w:val="18"/>
          <w:szCs w:val="18"/>
        </w:rPr>
        <w:t xml:space="preserve"> </w:t>
      </w:r>
      <w:r>
        <w:rPr>
          <w:sz w:val="18"/>
          <w:szCs w:val="18"/>
        </w:rPr>
        <w:t>categories</w:t>
      </w:r>
      <w:r>
        <w:rPr>
          <w:spacing w:val="-8"/>
          <w:sz w:val="18"/>
          <w:szCs w:val="18"/>
        </w:rPr>
        <w:t xml:space="preserve"> </w:t>
      </w:r>
      <w:r>
        <w:rPr>
          <w:sz w:val="18"/>
          <w:szCs w:val="18"/>
        </w:rPr>
        <w:t>of</w:t>
      </w:r>
      <w:r>
        <w:rPr>
          <w:spacing w:val="-7"/>
          <w:sz w:val="18"/>
          <w:szCs w:val="18"/>
        </w:rPr>
        <w:t xml:space="preserve"> </w:t>
      </w:r>
      <w:r>
        <w:rPr>
          <w:sz w:val="18"/>
          <w:szCs w:val="18"/>
        </w:rPr>
        <w:t>personal</w:t>
      </w:r>
      <w:r>
        <w:rPr>
          <w:spacing w:val="-8"/>
          <w:sz w:val="18"/>
          <w:szCs w:val="18"/>
        </w:rPr>
        <w:t xml:space="preserve"> </w:t>
      </w:r>
      <w:r>
        <w:rPr>
          <w:sz w:val="18"/>
          <w:szCs w:val="18"/>
        </w:rPr>
        <w:t>data</w:t>
      </w:r>
      <w:r>
        <w:rPr>
          <w:spacing w:val="-5"/>
          <w:sz w:val="18"/>
          <w:szCs w:val="18"/>
        </w:rPr>
        <w:t xml:space="preserve"> </w:t>
      </w:r>
      <w:r>
        <w:rPr>
          <w:sz w:val="18"/>
          <w:szCs w:val="18"/>
        </w:rPr>
        <w:t>as</w:t>
      </w:r>
      <w:r>
        <w:rPr>
          <w:spacing w:val="-8"/>
          <w:sz w:val="18"/>
          <w:szCs w:val="18"/>
        </w:rPr>
        <w:t xml:space="preserve"> </w:t>
      </w:r>
      <w:r>
        <w:rPr>
          <w:sz w:val="18"/>
          <w:szCs w:val="18"/>
        </w:rPr>
        <w:t>follows:</w:t>
      </w:r>
      <w:r>
        <w:rPr>
          <w:spacing w:val="-8"/>
          <w:sz w:val="18"/>
          <w:szCs w:val="18"/>
        </w:rPr>
        <w:t xml:space="preserve"> </w:t>
      </w:r>
      <w:r>
        <w:rPr>
          <w:i/>
          <w:iCs/>
          <w:sz w:val="18"/>
          <w:szCs w:val="18"/>
        </w:rPr>
        <w:t>“personal</w:t>
      </w:r>
      <w:r>
        <w:rPr>
          <w:i/>
          <w:iCs/>
          <w:spacing w:val="-8"/>
          <w:sz w:val="18"/>
          <w:szCs w:val="18"/>
        </w:rPr>
        <w:t xml:space="preserve"> </w:t>
      </w:r>
      <w:r>
        <w:rPr>
          <w:i/>
          <w:iCs/>
          <w:sz w:val="18"/>
          <w:szCs w:val="18"/>
        </w:rPr>
        <w:t>data</w:t>
      </w:r>
      <w:r>
        <w:rPr>
          <w:i/>
          <w:iCs/>
          <w:spacing w:val="-9"/>
          <w:sz w:val="18"/>
          <w:szCs w:val="18"/>
        </w:rPr>
        <w:t xml:space="preserve"> </w:t>
      </w:r>
      <w:r>
        <w:rPr>
          <w:i/>
          <w:iCs/>
          <w:sz w:val="18"/>
          <w:szCs w:val="18"/>
        </w:rPr>
        <w:t>revealing</w:t>
      </w:r>
      <w:r>
        <w:rPr>
          <w:i/>
          <w:iCs/>
          <w:spacing w:val="-9"/>
          <w:sz w:val="18"/>
          <w:szCs w:val="18"/>
        </w:rPr>
        <w:t xml:space="preserve"> </w:t>
      </w:r>
      <w:r>
        <w:rPr>
          <w:i/>
          <w:iCs/>
          <w:sz w:val="18"/>
          <w:szCs w:val="18"/>
        </w:rPr>
        <w:t>racial</w:t>
      </w:r>
      <w:r>
        <w:rPr>
          <w:i/>
          <w:iCs/>
          <w:spacing w:val="-8"/>
          <w:sz w:val="18"/>
          <w:szCs w:val="18"/>
        </w:rPr>
        <w:t xml:space="preserve"> </w:t>
      </w:r>
      <w:r>
        <w:rPr>
          <w:i/>
          <w:iCs/>
          <w:sz w:val="18"/>
          <w:szCs w:val="18"/>
        </w:rPr>
        <w:t>or</w:t>
      </w:r>
      <w:r>
        <w:rPr>
          <w:i/>
          <w:iCs/>
          <w:spacing w:val="-6"/>
          <w:sz w:val="18"/>
          <w:szCs w:val="18"/>
        </w:rPr>
        <w:t xml:space="preserve"> </w:t>
      </w:r>
      <w:r>
        <w:rPr>
          <w:i/>
          <w:iCs/>
          <w:sz w:val="18"/>
          <w:szCs w:val="18"/>
        </w:rPr>
        <w:t>ethnic</w:t>
      </w:r>
      <w:r>
        <w:rPr>
          <w:i/>
          <w:iCs/>
          <w:spacing w:val="-8"/>
          <w:sz w:val="18"/>
          <w:szCs w:val="18"/>
        </w:rPr>
        <w:t xml:space="preserve"> </w:t>
      </w:r>
      <w:r>
        <w:rPr>
          <w:i/>
          <w:iCs/>
          <w:sz w:val="18"/>
          <w:szCs w:val="18"/>
        </w:rPr>
        <w:t>origin, political</w:t>
      </w:r>
      <w:r>
        <w:rPr>
          <w:i/>
          <w:iCs/>
          <w:spacing w:val="-8"/>
          <w:sz w:val="18"/>
          <w:szCs w:val="18"/>
        </w:rPr>
        <w:t xml:space="preserve"> </w:t>
      </w:r>
      <w:r>
        <w:rPr>
          <w:i/>
          <w:iCs/>
          <w:sz w:val="18"/>
          <w:szCs w:val="18"/>
        </w:rPr>
        <w:t>opinions,</w:t>
      </w:r>
      <w:r>
        <w:rPr>
          <w:i/>
          <w:iCs/>
          <w:spacing w:val="-6"/>
          <w:sz w:val="18"/>
          <w:szCs w:val="18"/>
        </w:rPr>
        <w:t xml:space="preserve"> </w:t>
      </w:r>
      <w:r>
        <w:rPr>
          <w:i/>
          <w:iCs/>
          <w:sz w:val="18"/>
          <w:szCs w:val="18"/>
        </w:rPr>
        <w:t>religious</w:t>
      </w:r>
      <w:r>
        <w:rPr>
          <w:i/>
          <w:iCs/>
          <w:spacing w:val="-8"/>
          <w:sz w:val="18"/>
          <w:szCs w:val="18"/>
        </w:rPr>
        <w:t xml:space="preserve"> </w:t>
      </w:r>
      <w:r>
        <w:rPr>
          <w:i/>
          <w:iCs/>
          <w:sz w:val="18"/>
          <w:szCs w:val="18"/>
        </w:rPr>
        <w:t>or</w:t>
      </w:r>
      <w:r>
        <w:rPr>
          <w:i/>
          <w:iCs/>
          <w:spacing w:val="-6"/>
          <w:sz w:val="18"/>
          <w:szCs w:val="18"/>
        </w:rPr>
        <w:t xml:space="preserve"> </w:t>
      </w:r>
      <w:r>
        <w:rPr>
          <w:i/>
          <w:iCs/>
          <w:sz w:val="18"/>
          <w:szCs w:val="18"/>
        </w:rPr>
        <w:t>philosophical</w:t>
      </w:r>
      <w:r>
        <w:rPr>
          <w:i/>
          <w:iCs/>
          <w:spacing w:val="-8"/>
          <w:sz w:val="18"/>
          <w:szCs w:val="18"/>
        </w:rPr>
        <w:t xml:space="preserve"> </w:t>
      </w:r>
      <w:r>
        <w:rPr>
          <w:i/>
          <w:iCs/>
          <w:sz w:val="18"/>
          <w:szCs w:val="18"/>
        </w:rPr>
        <w:t>beliefs,</w:t>
      </w:r>
      <w:r>
        <w:rPr>
          <w:i/>
          <w:iCs/>
          <w:spacing w:val="-7"/>
          <w:sz w:val="18"/>
          <w:szCs w:val="18"/>
        </w:rPr>
        <w:t xml:space="preserve"> </w:t>
      </w:r>
      <w:r>
        <w:rPr>
          <w:i/>
          <w:iCs/>
          <w:sz w:val="18"/>
          <w:szCs w:val="18"/>
        </w:rPr>
        <w:t>or</w:t>
      </w:r>
      <w:r>
        <w:rPr>
          <w:i/>
          <w:iCs/>
          <w:spacing w:val="-6"/>
          <w:sz w:val="18"/>
          <w:szCs w:val="18"/>
        </w:rPr>
        <w:t xml:space="preserve"> </w:t>
      </w:r>
      <w:r>
        <w:rPr>
          <w:i/>
          <w:iCs/>
          <w:sz w:val="18"/>
          <w:szCs w:val="18"/>
        </w:rPr>
        <w:t>trade</w:t>
      </w:r>
      <w:r>
        <w:rPr>
          <w:i/>
          <w:iCs/>
          <w:spacing w:val="-7"/>
          <w:sz w:val="18"/>
          <w:szCs w:val="18"/>
        </w:rPr>
        <w:t xml:space="preserve"> </w:t>
      </w:r>
      <w:r>
        <w:rPr>
          <w:i/>
          <w:iCs/>
          <w:sz w:val="18"/>
          <w:szCs w:val="18"/>
        </w:rPr>
        <w:t>union</w:t>
      </w:r>
      <w:r>
        <w:rPr>
          <w:i/>
          <w:iCs/>
          <w:spacing w:val="-8"/>
          <w:sz w:val="18"/>
          <w:szCs w:val="18"/>
        </w:rPr>
        <w:t xml:space="preserve"> </w:t>
      </w:r>
      <w:r>
        <w:rPr>
          <w:i/>
          <w:iCs/>
          <w:sz w:val="18"/>
          <w:szCs w:val="18"/>
        </w:rPr>
        <w:t>membership,</w:t>
      </w:r>
      <w:r>
        <w:rPr>
          <w:i/>
          <w:iCs/>
          <w:spacing w:val="-7"/>
          <w:sz w:val="18"/>
          <w:szCs w:val="18"/>
        </w:rPr>
        <w:t xml:space="preserve"> </w:t>
      </w:r>
      <w:r>
        <w:rPr>
          <w:i/>
          <w:iCs/>
          <w:sz w:val="18"/>
          <w:szCs w:val="18"/>
        </w:rPr>
        <w:t>and</w:t>
      </w:r>
      <w:r>
        <w:rPr>
          <w:i/>
          <w:iCs/>
          <w:spacing w:val="-6"/>
          <w:sz w:val="18"/>
          <w:szCs w:val="18"/>
        </w:rPr>
        <w:t xml:space="preserve"> </w:t>
      </w:r>
      <w:r>
        <w:rPr>
          <w:i/>
          <w:iCs/>
          <w:sz w:val="18"/>
          <w:szCs w:val="18"/>
        </w:rPr>
        <w:t>the</w:t>
      </w:r>
      <w:r>
        <w:rPr>
          <w:i/>
          <w:iCs/>
          <w:spacing w:val="-7"/>
          <w:sz w:val="18"/>
          <w:szCs w:val="18"/>
        </w:rPr>
        <w:t xml:space="preserve"> </w:t>
      </w:r>
      <w:r>
        <w:rPr>
          <w:i/>
          <w:iCs/>
          <w:sz w:val="18"/>
          <w:szCs w:val="18"/>
        </w:rPr>
        <w:t>processing</w:t>
      </w:r>
      <w:r>
        <w:rPr>
          <w:i/>
          <w:iCs/>
          <w:spacing w:val="-9"/>
          <w:sz w:val="18"/>
          <w:szCs w:val="18"/>
        </w:rPr>
        <w:t xml:space="preserve"> </w:t>
      </w:r>
      <w:r>
        <w:rPr>
          <w:i/>
          <w:iCs/>
          <w:sz w:val="18"/>
          <w:szCs w:val="18"/>
        </w:rPr>
        <w:t>of</w:t>
      </w:r>
      <w:r>
        <w:rPr>
          <w:i/>
          <w:iCs/>
          <w:spacing w:val="-7"/>
          <w:sz w:val="18"/>
          <w:szCs w:val="18"/>
        </w:rPr>
        <w:t xml:space="preserve"> </w:t>
      </w:r>
      <w:r>
        <w:rPr>
          <w:i/>
          <w:iCs/>
          <w:sz w:val="18"/>
          <w:szCs w:val="18"/>
        </w:rPr>
        <w:t>genetic</w:t>
      </w:r>
      <w:r>
        <w:rPr>
          <w:i/>
          <w:iCs/>
          <w:spacing w:val="-8"/>
          <w:sz w:val="18"/>
          <w:szCs w:val="18"/>
        </w:rPr>
        <w:t xml:space="preserve"> </w:t>
      </w:r>
      <w:r>
        <w:rPr>
          <w:i/>
          <w:iCs/>
          <w:sz w:val="18"/>
          <w:szCs w:val="18"/>
        </w:rPr>
        <w:t>data,</w:t>
      </w:r>
      <w:r>
        <w:rPr>
          <w:i/>
          <w:iCs/>
          <w:spacing w:val="-8"/>
          <w:sz w:val="18"/>
          <w:szCs w:val="18"/>
        </w:rPr>
        <w:t xml:space="preserve"> </w:t>
      </w:r>
      <w:r>
        <w:rPr>
          <w:i/>
          <w:iCs/>
          <w:sz w:val="18"/>
          <w:szCs w:val="18"/>
        </w:rPr>
        <w:t>biometric data for the purpose of uniquely identifying a natural person, data concerning health or data concerning a natural person’s sex life or sexual</w:t>
      </w:r>
      <w:r>
        <w:rPr>
          <w:i/>
          <w:iCs/>
          <w:spacing w:val="-3"/>
          <w:sz w:val="18"/>
          <w:szCs w:val="18"/>
        </w:rPr>
        <w:t xml:space="preserve"> </w:t>
      </w:r>
      <w:r>
        <w:rPr>
          <w:i/>
          <w:iCs/>
          <w:sz w:val="18"/>
          <w:szCs w:val="18"/>
        </w:rPr>
        <w:t>orientation….”</w:t>
      </w:r>
    </w:p>
    <w:p w14:paraId="5B58CB0B" w14:textId="77777777" w:rsidR="00000000" w:rsidRDefault="00A72E2B">
      <w:pPr>
        <w:pStyle w:val="BodyText"/>
        <w:kinsoku w:val="0"/>
        <w:overflowPunct w:val="0"/>
        <w:spacing w:before="69" w:line="242" w:lineRule="auto"/>
        <w:ind w:left="160" w:right="716" w:hanging="1"/>
        <w:jc w:val="both"/>
        <w:rPr>
          <w:i/>
          <w:iCs/>
          <w:sz w:val="18"/>
          <w:szCs w:val="18"/>
        </w:rPr>
        <w:sectPr w:rsidR="00000000">
          <w:footerReference w:type="default" r:id="rId18"/>
          <w:pgSz w:w="11910" w:h="16840"/>
          <w:pgMar w:top="660" w:right="720" w:bottom="280" w:left="1280" w:header="0" w:footer="0" w:gutter="0"/>
          <w:pgBorders w:offsetFrom="page">
            <w:top w:val="single" w:sz="4" w:space="24" w:color="000000"/>
            <w:left w:val="single" w:sz="4" w:space="24" w:color="000000"/>
            <w:bottom w:val="single" w:sz="4" w:space="24" w:color="000000"/>
            <w:right w:val="single" w:sz="4" w:space="24" w:color="000000"/>
          </w:pgBorders>
          <w:cols w:space="720"/>
          <w:noEndnote/>
        </w:sectPr>
      </w:pPr>
    </w:p>
    <w:p w14:paraId="78724008" w14:textId="77777777" w:rsidR="00000000" w:rsidRDefault="00A72E2B">
      <w:pPr>
        <w:pStyle w:val="BodyText"/>
        <w:kinsoku w:val="0"/>
        <w:overflowPunct w:val="0"/>
        <w:spacing w:before="29" w:after="19"/>
        <w:ind w:right="715"/>
        <w:jc w:val="right"/>
        <w:rPr>
          <w:b/>
          <w:bCs/>
          <w:color w:val="000000"/>
        </w:rPr>
      </w:pPr>
      <w:r>
        <w:rPr>
          <w:color w:val="7E7E7E"/>
        </w:rPr>
        <w:lastRenderedPageBreak/>
        <w:t xml:space="preserve">P a g e </w:t>
      </w:r>
      <w:r>
        <w:rPr>
          <w:color w:val="000000"/>
        </w:rPr>
        <w:t xml:space="preserve">| </w:t>
      </w:r>
      <w:r>
        <w:rPr>
          <w:b/>
          <w:bCs/>
          <w:color w:val="000000"/>
        </w:rPr>
        <w:t>15</w:t>
      </w:r>
    </w:p>
    <w:p w14:paraId="520F6758" w14:textId="5D79021D" w:rsidR="00000000" w:rsidRDefault="00A72E2B">
      <w:pPr>
        <w:pStyle w:val="BodyText"/>
        <w:kinsoku w:val="0"/>
        <w:overflowPunct w:val="0"/>
        <w:spacing w:line="20" w:lineRule="exact"/>
        <w:ind w:left="126"/>
        <w:rPr>
          <w:sz w:val="2"/>
          <w:szCs w:val="2"/>
        </w:rPr>
      </w:pPr>
      <w:r>
        <w:rPr>
          <w:noProof/>
          <w:sz w:val="2"/>
          <w:szCs w:val="2"/>
        </w:rPr>
        <mc:AlternateContent>
          <mc:Choice Requires="wpg">
            <w:drawing>
              <wp:inline distT="0" distB="0" distL="0" distR="0" wp14:anchorId="27984FA3" wp14:editId="46E51590">
                <wp:extent cx="5768340" cy="12700"/>
                <wp:effectExtent l="6985" t="8255" r="6350" b="0"/>
                <wp:docPr id="1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0"/>
                          <a:chOff x="0" y="0"/>
                          <a:chExt cx="9084" cy="20"/>
                        </a:xfrm>
                      </wpg:grpSpPr>
                      <wps:wsp>
                        <wps:cNvPr id="11" name="Freeform 37"/>
                        <wps:cNvSpPr>
                          <a:spLocks/>
                        </wps:cNvSpPr>
                        <wps:spPr bwMode="auto">
                          <a:xfrm>
                            <a:off x="0" y="4"/>
                            <a:ext cx="9084" cy="20"/>
                          </a:xfrm>
                          <a:custGeom>
                            <a:avLst/>
                            <a:gdLst>
                              <a:gd name="T0" fmla="*/ 0 w 9084"/>
                              <a:gd name="T1" fmla="*/ 0 h 20"/>
                              <a:gd name="T2" fmla="*/ 9084 w 9084"/>
                              <a:gd name="T3" fmla="*/ 0 h 20"/>
                            </a:gdLst>
                            <a:ahLst/>
                            <a:cxnLst>
                              <a:cxn ang="0">
                                <a:pos x="T0" y="T1"/>
                              </a:cxn>
                              <a:cxn ang="0">
                                <a:pos x="T2" y="T3"/>
                              </a:cxn>
                            </a:cxnLst>
                            <a:rect l="0" t="0" r="r" b="b"/>
                            <a:pathLst>
                              <a:path w="9084" h="20">
                                <a:moveTo>
                                  <a:pt x="0" y="0"/>
                                </a:moveTo>
                                <a:lnTo>
                                  <a:pt x="9084"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28DBD1" id="Group 36" o:spid="_x0000_s1026" style="width:454.2pt;height:1pt;mso-position-horizontal-relative:char;mso-position-vertical-relative:line" coordsize="9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">
                <v:shape id="Freeform 37" o:spid="_x0000_s1027" style="position:absolute;top:4;width:9084;height:20;visibility:visible;mso-wrap-style:square;v-text-anchor:top" coordsize="90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" path="m,l9084,e" filled="f" strokecolor="#d9d9d9" strokeweight=".48pt">
                  <v:path arrowok="t" o:connecttype="custom" o:connectlocs="0,0;9084,0" o:connectangles="0,0"/>
                </v:shape>
                <w10:anchorlock/>
              </v:group>
            </w:pict>
          </mc:Fallback>
        </mc:AlternateContent>
      </w:r>
    </w:p>
    <w:p w14:paraId="33FC7F4C" w14:textId="77777777" w:rsidR="00000000" w:rsidRDefault="00A72E2B">
      <w:pPr>
        <w:pStyle w:val="BodyText"/>
        <w:kinsoku w:val="0"/>
        <w:overflowPunct w:val="0"/>
        <w:rPr>
          <w:b/>
          <w:bCs/>
          <w:sz w:val="20"/>
          <w:szCs w:val="20"/>
        </w:rPr>
      </w:pPr>
    </w:p>
    <w:p w14:paraId="78AC68C3" w14:textId="77777777" w:rsidR="00000000" w:rsidRDefault="00A72E2B">
      <w:pPr>
        <w:pStyle w:val="ListParagraph"/>
        <w:numPr>
          <w:ilvl w:val="0"/>
          <w:numId w:val="1"/>
        </w:numPr>
        <w:tabs>
          <w:tab w:val="left" w:pos="881"/>
        </w:tabs>
        <w:kinsoku w:val="0"/>
        <w:overflowPunct w:val="0"/>
        <w:spacing w:before="179" w:line="259" w:lineRule="auto"/>
        <w:ind w:left="880" w:right="716" w:hanging="361"/>
        <w:rPr>
          <w:sz w:val="22"/>
          <w:szCs w:val="22"/>
        </w:rPr>
      </w:pPr>
      <w:r>
        <w:rPr>
          <w:sz w:val="22"/>
          <w:szCs w:val="22"/>
        </w:rPr>
        <w:t>If you are unsuccessful, your application form and any documents you have submitted in support of your application will be destroyed after a period of 6</w:t>
      </w:r>
      <w:r>
        <w:rPr>
          <w:spacing w:val="-15"/>
          <w:sz w:val="22"/>
          <w:szCs w:val="22"/>
        </w:rPr>
        <w:t xml:space="preserve"> </w:t>
      </w:r>
      <w:r>
        <w:rPr>
          <w:sz w:val="22"/>
          <w:szCs w:val="22"/>
        </w:rPr>
        <w:t>months.</w:t>
      </w:r>
    </w:p>
    <w:p w14:paraId="093BFF19" w14:textId="77777777" w:rsidR="00000000" w:rsidRDefault="00A72E2B">
      <w:pPr>
        <w:pStyle w:val="BodyText"/>
        <w:kinsoku w:val="0"/>
        <w:overflowPunct w:val="0"/>
        <w:spacing w:before="8"/>
        <w:rPr>
          <w:sz w:val="23"/>
          <w:szCs w:val="23"/>
        </w:rPr>
      </w:pPr>
    </w:p>
    <w:p w14:paraId="5DB6181B" w14:textId="77777777" w:rsidR="00000000" w:rsidRDefault="00A72E2B">
      <w:pPr>
        <w:pStyle w:val="ListParagraph"/>
        <w:numPr>
          <w:ilvl w:val="0"/>
          <w:numId w:val="1"/>
        </w:numPr>
        <w:tabs>
          <w:tab w:val="left" w:pos="881"/>
        </w:tabs>
        <w:kinsoku w:val="0"/>
        <w:overflowPunct w:val="0"/>
        <w:spacing w:line="259" w:lineRule="auto"/>
        <w:ind w:left="880" w:right="715" w:hanging="361"/>
        <w:rPr>
          <w:sz w:val="22"/>
          <w:szCs w:val="22"/>
        </w:rPr>
      </w:pPr>
      <w:r>
        <w:rPr>
          <w:sz w:val="22"/>
          <w:szCs w:val="22"/>
        </w:rPr>
        <w:t>We will keep a record of your consent as evidence that we have obtained your consent to collect and process the data you have provided on this application</w:t>
      </w:r>
      <w:r>
        <w:rPr>
          <w:spacing w:val="-13"/>
          <w:sz w:val="22"/>
          <w:szCs w:val="22"/>
        </w:rPr>
        <w:t xml:space="preserve"> </w:t>
      </w:r>
      <w:r>
        <w:rPr>
          <w:sz w:val="22"/>
          <w:szCs w:val="22"/>
        </w:rPr>
        <w:t>form.</w:t>
      </w:r>
    </w:p>
    <w:p w14:paraId="2DC79C3A" w14:textId="77777777" w:rsidR="00000000" w:rsidRDefault="00A72E2B">
      <w:pPr>
        <w:pStyle w:val="BodyText"/>
        <w:kinsoku w:val="0"/>
        <w:overflowPunct w:val="0"/>
        <w:spacing w:before="10"/>
        <w:rPr>
          <w:sz w:val="23"/>
          <w:szCs w:val="23"/>
        </w:rPr>
      </w:pPr>
    </w:p>
    <w:p w14:paraId="5DC11D6F" w14:textId="77777777" w:rsidR="00000000" w:rsidRDefault="00A72E2B">
      <w:pPr>
        <w:pStyle w:val="ListParagraph"/>
        <w:numPr>
          <w:ilvl w:val="0"/>
          <w:numId w:val="1"/>
        </w:numPr>
        <w:tabs>
          <w:tab w:val="left" w:pos="881"/>
        </w:tabs>
        <w:kinsoku w:val="0"/>
        <w:overflowPunct w:val="0"/>
        <w:spacing w:line="259" w:lineRule="auto"/>
        <w:ind w:left="880" w:right="716" w:hanging="361"/>
        <w:rPr>
          <w:sz w:val="22"/>
          <w:szCs w:val="22"/>
        </w:rPr>
      </w:pPr>
      <w:r>
        <w:rPr>
          <w:sz w:val="22"/>
          <w:szCs w:val="22"/>
        </w:rPr>
        <w:t>You have the right to withdraw your consent at any time and can do so by informing our organis</w:t>
      </w:r>
      <w:r>
        <w:rPr>
          <w:sz w:val="22"/>
          <w:szCs w:val="22"/>
        </w:rPr>
        <w:t>ation’s</w:t>
      </w:r>
      <w:r>
        <w:rPr>
          <w:spacing w:val="-14"/>
          <w:sz w:val="22"/>
          <w:szCs w:val="22"/>
        </w:rPr>
        <w:t xml:space="preserve"> </w:t>
      </w:r>
      <w:r>
        <w:rPr>
          <w:sz w:val="22"/>
          <w:szCs w:val="22"/>
        </w:rPr>
        <w:t>Data</w:t>
      </w:r>
      <w:r>
        <w:rPr>
          <w:spacing w:val="-16"/>
          <w:sz w:val="22"/>
          <w:szCs w:val="22"/>
        </w:rPr>
        <w:t xml:space="preserve"> </w:t>
      </w:r>
      <w:r>
        <w:rPr>
          <w:sz w:val="22"/>
          <w:szCs w:val="22"/>
        </w:rPr>
        <w:t>Protection</w:t>
      </w:r>
      <w:r>
        <w:rPr>
          <w:spacing w:val="-12"/>
          <w:sz w:val="22"/>
          <w:szCs w:val="22"/>
        </w:rPr>
        <w:t xml:space="preserve"> </w:t>
      </w:r>
      <w:r>
        <w:rPr>
          <w:sz w:val="22"/>
          <w:szCs w:val="22"/>
        </w:rPr>
        <w:t>Officer</w:t>
      </w:r>
      <w:r>
        <w:rPr>
          <w:spacing w:val="-14"/>
          <w:sz w:val="22"/>
          <w:szCs w:val="22"/>
        </w:rPr>
        <w:t xml:space="preserve"> </w:t>
      </w:r>
      <w:r>
        <w:rPr>
          <w:sz w:val="22"/>
          <w:szCs w:val="22"/>
        </w:rPr>
        <w:t>(see</w:t>
      </w:r>
      <w:r>
        <w:rPr>
          <w:spacing w:val="-13"/>
          <w:sz w:val="22"/>
          <w:szCs w:val="22"/>
        </w:rPr>
        <w:t xml:space="preserve"> </w:t>
      </w:r>
      <w:r>
        <w:rPr>
          <w:sz w:val="22"/>
          <w:szCs w:val="22"/>
        </w:rPr>
        <w:t>paragraph</w:t>
      </w:r>
      <w:r>
        <w:rPr>
          <w:spacing w:val="-15"/>
          <w:sz w:val="22"/>
          <w:szCs w:val="22"/>
        </w:rPr>
        <w:t xml:space="preserve"> </w:t>
      </w:r>
      <w:r>
        <w:rPr>
          <w:sz w:val="22"/>
          <w:szCs w:val="22"/>
        </w:rPr>
        <w:t>3</w:t>
      </w:r>
      <w:r>
        <w:rPr>
          <w:spacing w:val="-13"/>
          <w:sz w:val="22"/>
          <w:szCs w:val="22"/>
        </w:rPr>
        <w:t xml:space="preserve"> </w:t>
      </w:r>
      <w:r>
        <w:rPr>
          <w:sz w:val="22"/>
          <w:szCs w:val="22"/>
        </w:rPr>
        <w:t>above)</w:t>
      </w:r>
      <w:r>
        <w:rPr>
          <w:spacing w:val="-14"/>
          <w:sz w:val="22"/>
          <w:szCs w:val="22"/>
        </w:rPr>
        <w:t xml:space="preserve"> </w:t>
      </w:r>
      <w:r>
        <w:rPr>
          <w:sz w:val="22"/>
          <w:szCs w:val="22"/>
        </w:rPr>
        <w:t>that</w:t>
      </w:r>
      <w:r>
        <w:rPr>
          <w:spacing w:val="-13"/>
          <w:sz w:val="22"/>
          <w:szCs w:val="22"/>
        </w:rPr>
        <w:t xml:space="preserve"> </w:t>
      </w:r>
      <w:r>
        <w:rPr>
          <w:sz w:val="22"/>
          <w:szCs w:val="22"/>
        </w:rPr>
        <w:t>you</w:t>
      </w:r>
      <w:r>
        <w:rPr>
          <w:spacing w:val="-15"/>
          <w:sz w:val="22"/>
          <w:szCs w:val="22"/>
        </w:rPr>
        <w:t xml:space="preserve"> </w:t>
      </w:r>
      <w:r>
        <w:rPr>
          <w:sz w:val="22"/>
          <w:szCs w:val="22"/>
        </w:rPr>
        <w:t>wish</w:t>
      </w:r>
      <w:r>
        <w:rPr>
          <w:spacing w:val="-12"/>
          <w:sz w:val="22"/>
          <w:szCs w:val="22"/>
        </w:rPr>
        <w:t xml:space="preserve"> </w:t>
      </w:r>
      <w:r>
        <w:rPr>
          <w:sz w:val="22"/>
          <w:szCs w:val="22"/>
        </w:rPr>
        <w:t>to</w:t>
      </w:r>
      <w:r>
        <w:rPr>
          <w:spacing w:val="-13"/>
          <w:sz w:val="22"/>
          <w:szCs w:val="22"/>
        </w:rPr>
        <w:t xml:space="preserve"> </w:t>
      </w:r>
      <w:r>
        <w:rPr>
          <w:sz w:val="22"/>
          <w:szCs w:val="22"/>
        </w:rPr>
        <w:t>withdraw</w:t>
      </w:r>
      <w:r>
        <w:rPr>
          <w:spacing w:val="-11"/>
          <w:sz w:val="22"/>
          <w:szCs w:val="22"/>
        </w:rPr>
        <w:t xml:space="preserve"> </w:t>
      </w:r>
      <w:r>
        <w:rPr>
          <w:sz w:val="22"/>
          <w:szCs w:val="22"/>
        </w:rPr>
        <w:t>your consent.</w:t>
      </w:r>
    </w:p>
    <w:p w14:paraId="54930649" w14:textId="77777777" w:rsidR="00000000" w:rsidRDefault="00A72E2B">
      <w:pPr>
        <w:pStyle w:val="BodyText"/>
        <w:kinsoku w:val="0"/>
        <w:overflowPunct w:val="0"/>
        <w:spacing w:before="8"/>
        <w:rPr>
          <w:sz w:val="23"/>
          <w:szCs w:val="23"/>
        </w:rPr>
      </w:pPr>
    </w:p>
    <w:p w14:paraId="27650BFE" w14:textId="77777777" w:rsidR="00000000" w:rsidRDefault="00A72E2B">
      <w:pPr>
        <w:pStyle w:val="ListParagraph"/>
        <w:numPr>
          <w:ilvl w:val="0"/>
          <w:numId w:val="1"/>
        </w:numPr>
        <w:tabs>
          <w:tab w:val="left" w:pos="881"/>
        </w:tabs>
        <w:kinsoku w:val="0"/>
        <w:overflowPunct w:val="0"/>
        <w:spacing w:line="256" w:lineRule="auto"/>
        <w:ind w:left="880" w:right="715" w:hanging="361"/>
        <w:rPr>
          <w:sz w:val="22"/>
          <w:szCs w:val="22"/>
        </w:rPr>
      </w:pPr>
      <w:r>
        <w:rPr>
          <w:sz w:val="22"/>
          <w:szCs w:val="22"/>
        </w:rPr>
        <w:t>To read about your individual rights you can refer to our fair processing notice and data protection</w:t>
      </w:r>
      <w:r>
        <w:rPr>
          <w:spacing w:val="-2"/>
          <w:sz w:val="22"/>
          <w:szCs w:val="22"/>
        </w:rPr>
        <w:t xml:space="preserve"> </w:t>
      </w:r>
      <w:r>
        <w:rPr>
          <w:sz w:val="22"/>
          <w:szCs w:val="22"/>
        </w:rPr>
        <w:t>policies.</w:t>
      </w:r>
    </w:p>
    <w:p w14:paraId="6A89D135" w14:textId="77777777" w:rsidR="00000000" w:rsidRDefault="00A72E2B">
      <w:pPr>
        <w:pStyle w:val="BodyText"/>
        <w:kinsoku w:val="0"/>
        <w:overflowPunct w:val="0"/>
        <w:spacing w:before="1"/>
        <w:rPr>
          <w:sz w:val="24"/>
          <w:szCs w:val="24"/>
        </w:rPr>
      </w:pPr>
    </w:p>
    <w:p w14:paraId="442BD876" w14:textId="77777777" w:rsidR="00000000" w:rsidRDefault="00A72E2B">
      <w:pPr>
        <w:pStyle w:val="ListParagraph"/>
        <w:numPr>
          <w:ilvl w:val="0"/>
          <w:numId w:val="1"/>
        </w:numPr>
        <w:tabs>
          <w:tab w:val="left" w:pos="882"/>
        </w:tabs>
        <w:kinsoku w:val="0"/>
        <w:overflowPunct w:val="0"/>
        <w:spacing w:line="259" w:lineRule="auto"/>
        <w:ind w:left="881" w:right="713" w:hanging="361"/>
        <w:rPr>
          <w:color w:val="000000"/>
          <w:sz w:val="22"/>
          <w:szCs w:val="22"/>
        </w:rPr>
      </w:pPr>
      <w:r>
        <w:rPr>
          <w:sz w:val="22"/>
          <w:szCs w:val="22"/>
        </w:rPr>
        <w:t>If</w:t>
      </w:r>
      <w:r>
        <w:rPr>
          <w:spacing w:val="-9"/>
          <w:sz w:val="22"/>
          <w:szCs w:val="22"/>
        </w:rPr>
        <w:t xml:space="preserve"> </w:t>
      </w:r>
      <w:r>
        <w:rPr>
          <w:sz w:val="22"/>
          <w:szCs w:val="22"/>
        </w:rPr>
        <w:t>you</w:t>
      </w:r>
      <w:r>
        <w:rPr>
          <w:spacing w:val="-11"/>
          <w:sz w:val="22"/>
          <w:szCs w:val="22"/>
        </w:rPr>
        <w:t xml:space="preserve"> </w:t>
      </w:r>
      <w:r>
        <w:rPr>
          <w:sz w:val="22"/>
          <w:szCs w:val="22"/>
        </w:rPr>
        <w:t>wish</w:t>
      </w:r>
      <w:r>
        <w:rPr>
          <w:spacing w:val="-9"/>
          <w:sz w:val="22"/>
          <w:szCs w:val="22"/>
        </w:rPr>
        <w:t xml:space="preserve"> </w:t>
      </w:r>
      <w:r>
        <w:rPr>
          <w:sz w:val="22"/>
          <w:szCs w:val="22"/>
        </w:rPr>
        <w:t>to</w:t>
      </w:r>
      <w:r>
        <w:rPr>
          <w:spacing w:val="-7"/>
          <w:sz w:val="22"/>
          <w:szCs w:val="22"/>
        </w:rPr>
        <w:t xml:space="preserve"> </w:t>
      </w:r>
      <w:r>
        <w:rPr>
          <w:sz w:val="22"/>
          <w:szCs w:val="22"/>
        </w:rPr>
        <w:t>complain</w:t>
      </w:r>
      <w:r>
        <w:rPr>
          <w:spacing w:val="-9"/>
          <w:sz w:val="22"/>
          <w:szCs w:val="22"/>
        </w:rPr>
        <w:t xml:space="preserve"> </w:t>
      </w:r>
      <w:r>
        <w:rPr>
          <w:sz w:val="22"/>
          <w:szCs w:val="22"/>
        </w:rPr>
        <w:t>about</w:t>
      </w:r>
      <w:r>
        <w:rPr>
          <w:spacing w:val="-7"/>
          <w:sz w:val="22"/>
          <w:szCs w:val="22"/>
        </w:rPr>
        <w:t xml:space="preserve"> </w:t>
      </w:r>
      <w:r>
        <w:rPr>
          <w:sz w:val="22"/>
          <w:szCs w:val="22"/>
        </w:rPr>
        <w:t>how</w:t>
      </w:r>
      <w:r>
        <w:rPr>
          <w:spacing w:val="-10"/>
          <w:sz w:val="22"/>
          <w:szCs w:val="22"/>
        </w:rPr>
        <w:t xml:space="preserve"> </w:t>
      </w:r>
      <w:r>
        <w:rPr>
          <w:sz w:val="22"/>
          <w:szCs w:val="22"/>
        </w:rPr>
        <w:t>we</w:t>
      </w:r>
      <w:r>
        <w:rPr>
          <w:spacing w:val="-11"/>
          <w:sz w:val="22"/>
          <w:szCs w:val="22"/>
        </w:rPr>
        <w:t xml:space="preserve"> </w:t>
      </w:r>
      <w:r>
        <w:rPr>
          <w:sz w:val="22"/>
          <w:szCs w:val="22"/>
        </w:rPr>
        <w:t>have</w:t>
      </w:r>
      <w:r>
        <w:rPr>
          <w:spacing w:val="-10"/>
          <w:sz w:val="22"/>
          <w:szCs w:val="22"/>
        </w:rPr>
        <w:t xml:space="preserve"> </w:t>
      </w:r>
      <w:r>
        <w:rPr>
          <w:sz w:val="22"/>
          <w:szCs w:val="22"/>
        </w:rPr>
        <w:t>collected</w:t>
      </w:r>
      <w:r>
        <w:rPr>
          <w:spacing w:val="-9"/>
          <w:sz w:val="22"/>
          <w:szCs w:val="22"/>
        </w:rPr>
        <w:t xml:space="preserve"> </w:t>
      </w:r>
      <w:r>
        <w:rPr>
          <w:sz w:val="22"/>
          <w:szCs w:val="22"/>
        </w:rPr>
        <w:t>and</w:t>
      </w:r>
      <w:r>
        <w:rPr>
          <w:spacing w:val="-9"/>
          <w:sz w:val="22"/>
          <w:szCs w:val="22"/>
        </w:rPr>
        <w:t xml:space="preserve"> </w:t>
      </w:r>
      <w:r>
        <w:rPr>
          <w:sz w:val="22"/>
          <w:szCs w:val="22"/>
        </w:rPr>
        <w:t>processed</w:t>
      </w:r>
      <w:r>
        <w:rPr>
          <w:spacing w:val="-9"/>
          <w:sz w:val="22"/>
          <w:szCs w:val="22"/>
        </w:rPr>
        <w:t xml:space="preserve"> </w:t>
      </w:r>
      <w:r>
        <w:rPr>
          <w:sz w:val="22"/>
          <w:szCs w:val="22"/>
        </w:rPr>
        <w:t>the</w:t>
      </w:r>
      <w:r>
        <w:rPr>
          <w:spacing w:val="-7"/>
          <w:sz w:val="22"/>
          <w:szCs w:val="22"/>
        </w:rPr>
        <w:t xml:space="preserve"> </w:t>
      </w:r>
      <w:r>
        <w:rPr>
          <w:sz w:val="22"/>
          <w:szCs w:val="22"/>
        </w:rPr>
        <w:t>information</w:t>
      </w:r>
      <w:r>
        <w:rPr>
          <w:spacing w:val="-9"/>
          <w:sz w:val="22"/>
          <w:szCs w:val="22"/>
        </w:rPr>
        <w:t xml:space="preserve"> </w:t>
      </w:r>
      <w:r>
        <w:rPr>
          <w:sz w:val="22"/>
          <w:szCs w:val="22"/>
        </w:rPr>
        <w:t>you</w:t>
      </w:r>
      <w:r>
        <w:rPr>
          <w:spacing w:val="-9"/>
          <w:sz w:val="22"/>
          <w:szCs w:val="22"/>
        </w:rPr>
        <w:t xml:space="preserve"> </w:t>
      </w:r>
      <w:r>
        <w:rPr>
          <w:sz w:val="22"/>
          <w:szCs w:val="22"/>
        </w:rPr>
        <w:t>have provided</w:t>
      </w:r>
      <w:r>
        <w:rPr>
          <w:spacing w:val="-14"/>
          <w:sz w:val="22"/>
          <w:szCs w:val="22"/>
        </w:rPr>
        <w:t xml:space="preserve"> </w:t>
      </w:r>
      <w:r>
        <w:rPr>
          <w:sz w:val="22"/>
          <w:szCs w:val="22"/>
        </w:rPr>
        <w:t>on</w:t>
      </w:r>
      <w:r>
        <w:rPr>
          <w:spacing w:val="-9"/>
          <w:sz w:val="22"/>
          <w:szCs w:val="22"/>
        </w:rPr>
        <w:t xml:space="preserve"> </w:t>
      </w:r>
      <w:r>
        <w:rPr>
          <w:sz w:val="22"/>
          <w:szCs w:val="22"/>
        </w:rPr>
        <w:t>this</w:t>
      </w:r>
      <w:r>
        <w:rPr>
          <w:spacing w:val="-10"/>
          <w:sz w:val="22"/>
          <w:szCs w:val="22"/>
        </w:rPr>
        <w:t xml:space="preserve"> </w:t>
      </w:r>
      <w:r>
        <w:rPr>
          <w:sz w:val="22"/>
          <w:szCs w:val="22"/>
        </w:rPr>
        <w:t>form,</w:t>
      </w:r>
      <w:r>
        <w:rPr>
          <w:spacing w:val="-10"/>
          <w:sz w:val="22"/>
          <w:szCs w:val="22"/>
        </w:rPr>
        <w:t xml:space="preserve"> </w:t>
      </w:r>
      <w:r>
        <w:rPr>
          <w:sz w:val="22"/>
          <w:szCs w:val="22"/>
        </w:rPr>
        <w:t>you</w:t>
      </w:r>
      <w:r>
        <w:rPr>
          <w:spacing w:val="-14"/>
          <w:sz w:val="22"/>
          <w:szCs w:val="22"/>
        </w:rPr>
        <w:t xml:space="preserve"> </w:t>
      </w:r>
      <w:r>
        <w:rPr>
          <w:sz w:val="22"/>
          <w:szCs w:val="22"/>
        </w:rPr>
        <w:t>can</w:t>
      </w:r>
      <w:r>
        <w:rPr>
          <w:spacing w:val="-11"/>
          <w:sz w:val="22"/>
          <w:szCs w:val="22"/>
        </w:rPr>
        <w:t xml:space="preserve"> </w:t>
      </w:r>
      <w:r>
        <w:rPr>
          <w:sz w:val="22"/>
          <w:szCs w:val="22"/>
        </w:rPr>
        <w:t>make</w:t>
      </w:r>
      <w:r>
        <w:rPr>
          <w:spacing w:val="-10"/>
          <w:sz w:val="22"/>
          <w:szCs w:val="22"/>
        </w:rPr>
        <w:t xml:space="preserve"> </w:t>
      </w:r>
      <w:r>
        <w:rPr>
          <w:sz w:val="22"/>
          <w:szCs w:val="22"/>
        </w:rPr>
        <w:t>a</w:t>
      </w:r>
      <w:r>
        <w:rPr>
          <w:spacing w:val="-10"/>
          <w:sz w:val="22"/>
          <w:szCs w:val="22"/>
        </w:rPr>
        <w:t xml:space="preserve"> </w:t>
      </w:r>
      <w:r>
        <w:rPr>
          <w:sz w:val="22"/>
          <w:szCs w:val="22"/>
        </w:rPr>
        <w:t>complaint</w:t>
      </w:r>
      <w:r>
        <w:rPr>
          <w:spacing w:val="-10"/>
          <w:sz w:val="22"/>
          <w:szCs w:val="22"/>
        </w:rPr>
        <w:t xml:space="preserve"> </w:t>
      </w:r>
      <w:r>
        <w:rPr>
          <w:sz w:val="22"/>
          <w:szCs w:val="22"/>
        </w:rPr>
        <w:t>to</w:t>
      </w:r>
      <w:r>
        <w:rPr>
          <w:spacing w:val="-12"/>
          <w:sz w:val="22"/>
          <w:szCs w:val="22"/>
        </w:rPr>
        <w:t xml:space="preserve"> </w:t>
      </w:r>
      <w:r>
        <w:rPr>
          <w:sz w:val="22"/>
          <w:szCs w:val="22"/>
        </w:rPr>
        <w:t>our</w:t>
      </w:r>
      <w:r>
        <w:rPr>
          <w:spacing w:val="-8"/>
          <w:sz w:val="22"/>
          <w:szCs w:val="22"/>
        </w:rPr>
        <w:t xml:space="preserve"> </w:t>
      </w:r>
      <w:r>
        <w:rPr>
          <w:sz w:val="22"/>
          <w:szCs w:val="22"/>
        </w:rPr>
        <w:t>organisation</w:t>
      </w:r>
      <w:r>
        <w:rPr>
          <w:spacing w:val="-11"/>
          <w:sz w:val="22"/>
          <w:szCs w:val="22"/>
        </w:rPr>
        <w:t xml:space="preserve"> </w:t>
      </w:r>
      <w:r>
        <w:rPr>
          <w:sz w:val="22"/>
          <w:szCs w:val="22"/>
        </w:rPr>
        <w:t>by</w:t>
      </w:r>
      <w:r>
        <w:rPr>
          <w:spacing w:val="-9"/>
          <w:sz w:val="22"/>
          <w:szCs w:val="22"/>
        </w:rPr>
        <w:t xml:space="preserve"> </w:t>
      </w:r>
      <w:r>
        <w:rPr>
          <w:sz w:val="22"/>
          <w:szCs w:val="22"/>
        </w:rPr>
        <w:t>contacting</w:t>
      </w:r>
      <w:r>
        <w:rPr>
          <w:spacing w:val="-9"/>
          <w:sz w:val="22"/>
          <w:szCs w:val="22"/>
        </w:rPr>
        <w:t xml:space="preserve"> </w:t>
      </w:r>
      <w:r>
        <w:rPr>
          <w:sz w:val="22"/>
          <w:szCs w:val="22"/>
        </w:rPr>
        <w:t>the</w:t>
      </w:r>
      <w:r>
        <w:rPr>
          <w:spacing w:val="-10"/>
          <w:sz w:val="22"/>
          <w:szCs w:val="22"/>
        </w:rPr>
        <w:t xml:space="preserve"> </w:t>
      </w:r>
      <w:r>
        <w:rPr>
          <w:sz w:val="22"/>
          <w:szCs w:val="22"/>
        </w:rPr>
        <w:t>school. If you are unhappy with how your complaint has been handled you can contact the Information Commissioner’s Office via their website at</w:t>
      </w:r>
      <w:r>
        <w:rPr>
          <w:color w:val="0562C1"/>
          <w:spacing w:val="-13"/>
          <w:sz w:val="22"/>
          <w:szCs w:val="22"/>
        </w:rPr>
        <w:t xml:space="preserve"> </w:t>
      </w:r>
      <w:hyperlink r:id="rId19" w:history="1">
        <w:r>
          <w:rPr>
            <w:color w:val="0562C1"/>
            <w:sz w:val="22"/>
            <w:szCs w:val="22"/>
            <w:u w:val="single"/>
          </w:rPr>
          <w:t>www.ico.org.uk</w:t>
        </w:r>
      </w:hyperlink>
      <w:r>
        <w:rPr>
          <w:color w:val="000000"/>
          <w:sz w:val="22"/>
          <w:szCs w:val="22"/>
        </w:rPr>
        <w:t>.</w:t>
      </w:r>
    </w:p>
    <w:p w14:paraId="611C0A85" w14:textId="77777777" w:rsidR="00000000" w:rsidRDefault="00A72E2B">
      <w:pPr>
        <w:pStyle w:val="BodyText"/>
        <w:kinsoku w:val="0"/>
        <w:overflowPunct w:val="0"/>
        <w:rPr>
          <w:sz w:val="20"/>
          <w:szCs w:val="20"/>
        </w:rPr>
      </w:pPr>
    </w:p>
    <w:p w14:paraId="0BCC807D" w14:textId="77777777" w:rsidR="00000000" w:rsidRDefault="00A72E2B">
      <w:pPr>
        <w:pStyle w:val="BodyText"/>
        <w:kinsoku w:val="0"/>
        <w:overflowPunct w:val="0"/>
        <w:spacing w:before="7"/>
        <w:rPr>
          <w:sz w:val="16"/>
          <w:szCs w:val="16"/>
        </w:rPr>
      </w:pPr>
    </w:p>
    <w:p w14:paraId="3F69EBAA" w14:textId="77777777" w:rsidR="00000000" w:rsidRDefault="00A72E2B">
      <w:pPr>
        <w:pStyle w:val="Heading2"/>
        <w:kinsoku w:val="0"/>
        <w:overflowPunct w:val="0"/>
      </w:pPr>
      <w:r>
        <w:rPr>
          <w:u w:val="single"/>
        </w:rPr>
        <w:t xml:space="preserve">Request </w:t>
      </w:r>
      <w:r>
        <w:rPr>
          <w:u w:val="single"/>
        </w:rPr>
        <w:t>for your consent</w:t>
      </w:r>
    </w:p>
    <w:p w14:paraId="5D82B1B2" w14:textId="77777777" w:rsidR="00000000" w:rsidRDefault="00A72E2B">
      <w:pPr>
        <w:pStyle w:val="BodyText"/>
        <w:kinsoku w:val="0"/>
        <w:overflowPunct w:val="0"/>
        <w:spacing w:before="7"/>
        <w:rPr>
          <w:b/>
          <w:bCs/>
          <w:sz w:val="10"/>
          <w:szCs w:val="10"/>
        </w:rPr>
      </w:pPr>
    </w:p>
    <w:p w14:paraId="79E7EACD" w14:textId="77777777" w:rsidR="00000000" w:rsidRDefault="00A72E2B">
      <w:pPr>
        <w:pStyle w:val="BodyText"/>
        <w:kinsoku w:val="0"/>
        <w:overflowPunct w:val="0"/>
        <w:spacing w:before="56" w:line="254" w:lineRule="auto"/>
        <w:ind w:left="159" w:right="655"/>
      </w:pPr>
      <w:r>
        <w:t>Please ensure that you read paragraphs 1-11 above and raise any relevant questions before providing your consent below:</w:t>
      </w:r>
    </w:p>
    <w:p w14:paraId="5127C550" w14:textId="77777777" w:rsidR="00000000" w:rsidRDefault="00A72E2B">
      <w:pPr>
        <w:pStyle w:val="ListParagraph"/>
        <w:numPr>
          <w:ilvl w:val="0"/>
          <w:numId w:val="2"/>
        </w:numPr>
        <w:tabs>
          <w:tab w:val="left" w:pos="564"/>
        </w:tabs>
        <w:kinsoku w:val="0"/>
        <w:overflowPunct w:val="0"/>
        <w:spacing w:before="131" w:line="268" w:lineRule="auto"/>
        <w:ind w:right="1058"/>
        <w:jc w:val="left"/>
        <w:rPr>
          <w:sz w:val="22"/>
          <w:szCs w:val="22"/>
        </w:rPr>
      </w:pPr>
      <w:r>
        <w:rPr>
          <w:sz w:val="22"/>
          <w:szCs w:val="22"/>
        </w:rPr>
        <w:t>I</w:t>
      </w:r>
      <w:r>
        <w:rPr>
          <w:spacing w:val="-9"/>
          <w:sz w:val="22"/>
          <w:szCs w:val="22"/>
        </w:rPr>
        <w:t xml:space="preserve"> </w:t>
      </w:r>
      <w:r>
        <w:rPr>
          <w:sz w:val="22"/>
          <w:szCs w:val="22"/>
        </w:rPr>
        <w:t>confirm</w:t>
      </w:r>
      <w:r>
        <w:rPr>
          <w:spacing w:val="-10"/>
          <w:sz w:val="22"/>
          <w:szCs w:val="22"/>
        </w:rPr>
        <w:t xml:space="preserve"> </w:t>
      </w:r>
      <w:r>
        <w:rPr>
          <w:sz w:val="22"/>
          <w:szCs w:val="22"/>
        </w:rPr>
        <w:t>that</w:t>
      </w:r>
      <w:r>
        <w:rPr>
          <w:spacing w:val="-11"/>
          <w:sz w:val="22"/>
          <w:szCs w:val="22"/>
        </w:rPr>
        <w:t xml:space="preserve"> </w:t>
      </w:r>
      <w:r>
        <w:rPr>
          <w:sz w:val="22"/>
          <w:szCs w:val="22"/>
        </w:rPr>
        <w:t>I</w:t>
      </w:r>
      <w:r>
        <w:rPr>
          <w:spacing w:val="-12"/>
          <w:sz w:val="22"/>
          <w:szCs w:val="22"/>
        </w:rPr>
        <w:t xml:space="preserve"> </w:t>
      </w:r>
      <w:r>
        <w:rPr>
          <w:sz w:val="22"/>
          <w:szCs w:val="22"/>
        </w:rPr>
        <w:t>have</w:t>
      </w:r>
      <w:r>
        <w:rPr>
          <w:spacing w:val="-9"/>
          <w:sz w:val="22"/>
          <w:szCs w:val="22"/>
        </w:rPr>
        <w:t xml:space="preserve"> </w:t>
      </w:r>
      <w:r>
        <w:rPr>
          <w:sz w:val="22"/>
          <w:szCs w:val="22"/>
        </w:rPr>
        <w:t>read</w:t>
      </w:r>
      <w:r>
        <w:rPr>
          <w:spacing w:val="-12"/>
          <w:sz w:val="22"/>
          <w:szCs w:val="22"/>
        </w:rPr>
        <w:t xml:space="preserve"> </w:t>
      </w:r>
      <w:r>
        <w:rPr>
          <w:sz w:val="22"/>
          <w:szCs w:val="22"/>
        </w:rPr>
        <w:t>and</w:t>
      </w:r>
      <w:r>
        <w:rPr>
          <w:spacing w:val="-10"/>
          <w:sz w:val="22"/>
          <w:szCs w:val="22"/>
        </w:rPr>
        <w:t xml:space="preserve"> </w:t>
      </w:r>
      <w:r>
        <w:rPr>
          <w:sz w:val="22"/>
          <w:szCs w:val="22"/>
        </w:rPr>
        <w:t>understood</w:t>
      </w:r>
      <w:r>
        <w:rPr>
          <w:spacing w:val="-12"/>
          <w:sz w:val="22"/>
          <w:szCs w:val="22"/>
        </w:rPr>
        <w:t xml:space="preserve"> </w:t>
      </w:r>
      <w:r>
        <w:rPr>
          <w:sz w:val="22"/>
          <w:szCs w:val="22"/>
        </w:rPr>
        <w:t>paragraphs</w:t>
      </w:r>
      <w:r>
        <w:rPr>
          <w:spacing w:val="-11"/>
          <w:sz w:val="22"/>
          <w:szCs w:val="22"/>
        </w:rPr>
        <w:t xml:space="preserve"> </w:t>
      </w:r>
      <w:r>
        <w:rPr>
          <w:sz w:val="22"/>
          <w:szCs w:val="22"/>
        </w:rPr>
        <w:t>1-11</w:t>
      </w:r>
      <w:r>
        <w:rPr>
          <w:spacing w:val="-8"/>
          <w:sz w:val="22"/>
          <w:szCs w:val="22"/>
        </w:rPr>
        <w:t xml:space="preserve"> </w:t>
      </w:r>
      <w:r>
        <w:rPr>
          <w:sz w:val="22"/>
          <w:szCs w:val="22"/>
        </w:rPr>
        <w:t>above</w:t>
      </w:r>
      <w:r>
        <w:rPr>
          <w:spacing w:val="-10"/>
          <w:sz w:val="22"/>
          <w:szCs w:val="22"/>
        </w:rPr>
        <w:t xml:space="preserve"> </w:t>
      </w:r>
      <w:r>
        <w:rPr>
          <w:sz w:val="22"/>
          <w:szCs w:val="22"/>
        </w:rPr>
        <w:t>and</w:t>
      </w:r>
      <w:r>
        <w:rPr>
          <w:spacing w:val="-10"/>
          <w:sz w:val="22"/>
          <w:szCs w:val="22"/>
        </w:rPr>
        <w:t xml:space="preserve"> </w:t>
      </w:r>
      <w:r>
        <w:rPr>
          <w:sz w:val="22"/>
          <w:szCs w:val="22"/>
        </w:rPr>
        <w:t>that</w:t>
      </w:r>
      <w:r>
        <w:rPr>
          <w:spacing w:val="-9"/>
          <w:sz w:val="22"/>
          <w:szCs w:val="22"/>
        </w:rPr>
        <w:t xml:space="preserve"> </w:t>
      </w:r>
      <w:r>
        <w:rPr>
          <w:sz w:val="22"/>
          <w:szCs w:val="22"/>
        </w:rPr>
        <w:t>I</w:t>
      </w:r>
      <w:r>
        <w:rPr>
          <w:spacing w:val="-12"/>
          <w:sz w:val="22"/>
          <w:szCs w:val="22"/>
        </w:rPr>
        <w:t xml:space="preserve"> </w:t>
      </w:r>
      <w:r>
        <w:rPr>
          <w:sz w:val="22"/>
          <w:szCs w:val="22"/>
        </w:rPr>
        <w:t>have</w:t>
      </w:r>
      <w:r>
        <w:rPr>
          <w:spacing w:val="-13"/>
          <w:sz w:val="22"/>
          <w:szCs w:val="22"/>
        </w:rPr>
        <w:t xml:space="preserve"> </w:t>
      </w:r>
      <w:r>
        <w:rPr>
          <w:sz w:val="22"/>
          <w:szCs w:val="22"/>
        </w:rPr>
        <w:t>been</w:t>
      </w:r>
      <w:r>
        <w:rPr>
          <w:spacing w:val="-12"/>
          <w:sz w:val="22"/>
          <w:szCs w:val="22"/>
        </w:rPr>
        <w:t xml:space="preserve"> </w:t>
      </w:r>
      <w:r>
        <w:rPr>
          <w:sz w:val="22"/>
          <w:szCs w:val="22"/>
        </w:rPr>
        <w:t>offered the opportunity to raise any relevant</w:t>
      </w:r>
      <w:r>
        <w:rPr>
          <w:spacing w:val="2"/>
          <w:sz w:val="22"/>
          <w:szCs w:val="22"/>
        </w:rPr>
        <w:t xml:space="preserve"> </w:t>
      </w:r>
      <w:r>
        <w:rPr>
          <w:sz w:val="22"/>
          <w:szCs w:val="22"/>
        </w:rPr>
        <w:t>questions:</w:t>
      </w:r>
    </w:p>
    <w:p w14:paraId="7DC97E3A" w14:textId="77777777" w:rsidR="00000000" w:rsidRDefault="00A72E2B">
      <w:pPr>
        <w:pStyle w:val="BodyText"/>
        <w:tabs>
          <w:tab w:val="left" w:pos="2363"/>
        </w:tabs>
        <w:kinsoku w:val="0"/>
        <w:overflowPunct w:val="0"/>
        <w:spacing w:line="275" w:lineRule="exact"/>
        <w:ind w:left="563"/>
        <w:rPr>
          <w:rFonts w:ascii="MS Gothic" w:eastAsia="MS Gothic" w:cs="MS Gothic"/>
        </w:rPr>
      </w:pPr>
      <w:r>
        <w:t>Yes</w:t>
      </w:r>
      <w:r>
        <w:rPr>
          <w:spacing w:val="1"/>
        </w:rPr>
        <w:t xml:space="preserve"> </w:t>
      </w:r>
      <w:r>
        <w:rPr>
          <w:rFonts w:ascii="MS Gothic" w:eastAsia="MS Gothic" w:cs="MS Gothic" w:hint="eastAsia"/>
        </w:rPr>
        <w:t>☐</w:t>
      </w:r>
      <w:r>
        <w:rPr>
          <w:rFonts w:ascii="MS Gothic" w:eastAsia="MS Gothic" w:cs="MS Gothic"/>
        </w:rPr>
        <w:tab/>
      </w:r>
      <w:r>
        <w:rPr>
          <w:rFonts w:eastAsia="MS Gothic"/>
        </w:rPr>
        <w:t>No</w:t>
      </w:r>
      <w:r>
        <w:rPr>
          <w:rFonts w:eastAsia="MS Gothic"/>
          <w:spacing w:val="-3"/>
        </w:rPr>
        <w:t xml:space="preserve"> </w:t>
      </w:r>
      <w:r>
        <w:rPr>
          <w:rFonts w:ascii="MS Gothic" w:eastAsia="MS Gothic" w:cs="MS Gothic" w:hint="eastAsia"/>
        </w:rPr>
        <w:t>☐</w:t>
      </w:r>
    </w:p>
    <w:p w14:paraId="35FC740D" w14:textId="77777777" w:rsidR="00000000" w:rsidRDefault="00A72E2B">
      <w:pPr>
        <w:pStyle w:val="ListParagraph"/>
        <w:numPr>
          <w:ilvl w:val="0"/>
          <w:numId w:val="2"/>
        </w:numPr>
        <w:tabs>
          <w:tab w:val="left" w:pos="564"/>
        </w:tabs>
        <w:kinsoku w:val="0"/>
        <w:overflowPunct w:val="0"/>
        <w:spacing w:before="42" w:line="266" w:lineRule="auto"/>
        <w:ind w:right="1062"/>
        <w:jc w:val="left"/>
        <w:rPr>
          <w:spacing w:val="-4"/>
          <w:sz w:val="22"/>
          <w:szCs w:val="22"/>
        </w:rPr>
      </w:pPr>
      <w:r>
        <w:rPr>
          <w:sz w:val="22"/>
          <w:szCs w:val="22"/>
        </w:rPr>
        <w:t>Please</w:t>
      </w:r>
      <w:r>
        <w:rPr>
          <w:spacing w:val="-5"/>
          <w:sz w:val="22"/>
          <w:szCs w:val="22"/>
        </w:rPr>
        <w:t xml:space="preserve"> </w:t>
      </w:r>
      <w:r>
        <w:rPr>
          <w:sz w:val="22"/>
          <w:szCs w:val="22"/>
        </w:rPr>
        <w:t>check</w:t>
      </w:r>
      <w:r>
        <w:rPr>
          <w:spacing w:val="-6"/>
          <w:sz w:val="22"/>
          <w:szCs w:val="22"/>
        </w:rPr>
        <w:t xml:space="preserve"> </w:t>
      </w:r>
      <w:r>
        <w:rPr>
          <w:sz w:val="22"/>
          <w:szCs w:val="22"/>
        </w:rPr>
        <w:t>this</w:t>
      </w:r>
      <w:r>
        <w:rPr>
          <w:spacing w:val="-7"/>
          <w:sz w:val="22"/>
          <w:szCs w:val="22"/>
        </w:rPr>
        <w:t xml:space="preserve"> </w:t>
      </w:r>
      <w:r>
        <w:rPr>
          <w:sz w:val="22"/>
          <w:szCs w:val="22"/>
        </w:rPr>
        <w:t>box</w:t>
      </w:r>
      <w:r>
        <w:rPr>
          <w:spacing w:val="-6"/>
          <w:sz w:val="22"/>
          <w:szCs w:val="22"/>
        </w:rPr>
        <w:t xml:space="preserve"> </w:t>
      </w:r>
      <w:r>
        <w:rPr>
          <w:sz w:val="22"/>
          <w:szCs w:val="22"/>
        </w:rPr>
        <w:t>if</w:t>
      </w:r>
      <w:r>
        <w:rPr>
          <w:spacing w:val="-7"/>
          <w:sz w:val="22"/>
          <w:szCs w:val="22"/>
        </w:rPr>
        <w:t xml:space="preserve"> </w:t>
      </w:r>
      <w:r>
        <w:rPr>
          <w:sz w:val="22"/>
          <w:szCs w:val="22"/>
        </w:rPr>
        <w:t>you</w:t>
      </w:r>
      <w:r>
        <w:rPr>
          <w:spacing w:val="-6"/>
          <w:sz w:val="22"/>
          <w:szCs w:val="22"/>
        </w:rPr>
        <w:t xml:space="preserve"> </w:t>
      </w:r>
      <w:r>
        <w:rPr>
          <w:sz w:val="22"/>
          <w:szCs w:val="22"/>
        </w:rPr>
        <w:t>have</w:t>
      </w:r>
      <w:r>
        <w:rPr>
          <w:spacing w:val="-6"/>
          <w:sz w:val="22"/>
          <w:szCs w:val="22"/>
        </w:rPr>
        <w:t xml:space="preserve"> </w:t>
      </w:r>
      <w:r>
        <w:rPr>
          <w:sz w:val="22"/>
          <w:szCs w:val="22"/>
        </w:rPr>
        <w:t>any</w:t>
      </w:r>
      <w:r>
        <w:rPr>
          <w:spacing w:val="-8"/>
          <w:sz w:val="22"/>
          <w:szCs w:val="22"/>
        </w:rPr>
        <w:t xml:space="preserve"> </w:t>
      </w:r>
      <w:r>
        <w:rPr>
          <w:sz w:val="22"/>
          <w:szCs w:val="22"/>
        </w:rPr>
        <w:t>objection</w:t>
      </w:r>
      <w:r>
        <w:rPr>
          <w:spacing w:val="-7"/>
          <w:sz w:val="22"/>
          <w:szCs w:val="22"/>
        </w:rPr>
        <w:t xml:space="preserve"> </w:t>
      </w:r>
      <w:r>
        <w:rPr>
          <w:sz w:val="22"/>
          <w:szCs w:val="22"/>
        </w:rPr>
        <w:t>to</w:t>
      </w:r>
      <w:r>
        <w:rPr>
          <w:spacing w:val="-8"/>
          <w:sz w:val="22"/>
          <w:szCs w:val="22"/>
        </w:rPr>
        <w:t xml:space="preserve"> </w:t>
      </w:r>
      <w:r>
        <w:rPr>
          <w:sz w:val="22"/>
          <w:szCs w:val="22"/>
        </w:rPr>
        <w:t>our</w:t>
      </w:r>
      <w:r>
        <w:rPr>
          <w:spacing w:val="-7"/>
          <w:sz w:val="22"/>
          <w:szCs w:val="22"/>
        </w:rPr>
        <w:t xml:space="preserve"> </w:t>
      </w:r>
      <w:r>
        <w:rPr>
          <w:sz w:val="22"/>
          <w:szCs w:val="22"/>
        </w:rPr>
        <w:t>collecting</w:t>
      </w:r>
      <w:r>
        <w:rPr>
          <w:spacing w:val="-6"/>
          <w:sz w:val="22"/>
          <w:szCs w:val="22"/>
        </w:rPr>
        <w:t xml:space="preserve"> </w:t>
      </w:r>
      <w:r>
        <w:rPr>
          <w:sz w:val="22"/>
          <w:szCs w:val="22"/>
        </w:rPr>
        <w:t>and</w:t>
      </w:r>
      <w:r>
        <w:rPr>
          <w:spacing w:val="-5"/>
          <w:sz w:val="22"/>
          <w:szCs w:val="22"/>
        </w:rPr>
        <w:t xml:space="preserve"> </w:t>
      </w:r>
      <w:r>
        <w:rPr>
          <w:sz w:val="22"/>
          <w:szCs w:val="22"/>
        </w:rPr>
        <w:t>processing</w:t>
      </w:r>
      <w:r>
        <w:rPr>
          <w:spacing w:val="-5"/>
          <w:sz w:val="22"/>
          <w:szCs w:val="22"/>
        </w:rPr>
        <w:t xml:space="preserve"> </w:t>
      </w:r>
      <w:r>
        <w:rPr>
          <w:sz w:val="22"/>
          <w:szCs w:val="22"/>
        </w:rPr>
        <w:t>your</w:t>
      </w:r>
      <w:r>
        <w:rPr>
          <w:spacing w:val="-4"/>
          <w:sz w:val="22"/>
          <w:szCs w:val="22"/>
        </w:rPr>
        <w:t xml:space="preserve"> </w:t>
      </w:r>
      <w:r>
        <w:rPr>
          <w:sz w:val="22"/>
          <w:szCs w:val="22"/>
        </w:rPr>
        <w:t>personal information as described in paragraphs 1-11</w:t>
      </w:r>
      <w:r>
        <w:rPr>
          <w:spacing w:val="-6"/>
          <w:sz w:val="22"/>
          <w:szCs w:val="22"/>
        </w:rPr>
        <w:t xml:space="preserve"> </w:t>
      </w:r>
      <w:r>
        <w:rPr>
          <w:spacing w:val="-4"/>
          <w:sz w:val="22"/>
          <w:szCs w:val="22"/>
        </w:rPr>
        <w:t>above</w:t>
      </w:r>
    </w:p>
    <w:p w14:paraId="30FCEFAA" w14:textId="77777777" w:rsidR="00000000" w:rsidRDefault="00A72E2B">
      <w:pPr>
        <w:pStyle w:val="BodyText"/>
        <w:kinsoku w:val="0"/>
        <w:overflowPunct w:val="0"/>
        <w:spacing w:line="275" w:lineRule="exact"/>
        <w:ind w:left="923"/>
        <w:rPr>
          <w:rFonts w:ascii="MS Gothic" w:eastAsia="MS Gothic" w:hAnsi="Times New Roman" w:cs="MS Gothic"/>
        </w:rPr>
      </w:pPr>
      <w:r>
        <w:rPr>
          <w:rFonts w:ascii="MS Gothic" w:eastAsia="MS Gothic" w:hAnsi="Times New Roman" w:cs="MS Gothic" w:hint="eastAsia"/>
        </w:rPr>
        <w:t>☐</w:t>
      </w:r>
    </w:p>
    <w:p w14:paraId="72831789" w14:textId="77777777" w:rsidR="00000000" w:rsidRDefault="00A72E2B">
      <w:pPr>
        <w:pStyle w:val="ListParagraph"/>
        <w:numPr>
          <w:ilvl w:val="0"/>
          <w:numId w:val="2"/>
        </w:numPr>
        <w:tabs>
          <w:tab w:val="left" w:pos="564"/>
          <w:tab w:val="left" w:pos="2363"/>
        </w:tabs>
        <w:kinsoku w:val="0"/>
        <w:overflowPunct w:val="0"/>
        <w:spacing w:before="27" w:line="244" w:lineRule="auto"/>
        <w:ind w:right="2250"/>
        <w:jc w:val="left"/>
        <w:rPr>
          <w:rFonts w:ascii="MS Gothic" w:eastAsia="MS Gothic" w:cs="MS Gothic"/>
          <w:sz w:val="22"/>
          <w:szCs w:val="22"/>
        </w:rPr>
      </w:pPr>
      <w:r>
        <w:rPr>
          <w:sz w:val="22"/>
          <w:szCs w:val="22"/>
        </w:rPr>
        <w:t>I</w:t>
      </w:r>
      <w:r>
        <w:rPr>
          <w:spacing w:val="-7"/>
          <w:sz w:val="22"/>
          <w:szCs w:val="22"/>
        </w:rPr>
        <w:t xml:space="preserve"> </w:t>
      </w:r>
      <w:r>
        <w:rPr>
          <w:sz w:val="22"/>
          <w:szCs w:val="22"/>
        </w:rPr>
        <w:t>agree</w:t>
      </w:r>
      <w:r>
        <w:rPr>
          <w:spacing w:val="-5"/>
          <w:sz w:val="22"/>
          <w:szCs w:val="22"/>
        </w:rPr>
        <w:t xml:space="preserve"> </w:t>
      </w:r>
      <w:r>
        <w:rPr>
          <w:sz w:val="22"/>
          <w:szCs w:val="22"/>
        </w:rPr>
        <w:t>to</w:t>
      </w:r>
      <w:r>
        <w:rPr>
          <w:spacing w:val="-4"/>
          <w:sz w:val="22"/>
          <w:szCs w:val="22"/>
        </w:rPr>
        <w:t xml:space="preserve"> </w:t>
      </w:r>
      <w:r>
        <w:rPr>
          <w:sz w:val="22"/>
          <w:szCs w:val="22"/>
        </w:rPr>
        <w:t>my</w:t>
      </w:r>
      <w:r>
        <w:rPr>
          <w:spacing w:val="-6"/>
          <w:sz w:val="22"/>
          <w:szCs w:val="22"/>
        </w:rPr>
        <w:t xml:space="preserve"> </w:t>
      </w:r>
      <w:r>
        <w:rPr>
          <w:sz w:val="22"/>
          <w:szCs w:val="22"/>
        </w:rPr>
        <w:t>personal</w:t>
      </w:r>
      <w:r>
        <w:rPr>
          <w:spacing w:val="-6"/>
          <w:sz w:val="22"/>
          <w:szCs w:val="22"/>
        </w:rPr>
        <w:t xml:space="preserve"> </w:t>
      </w:r>
      <w:r>
        <w:rPr>
          <w:sz w:val="22"/>
          <w:szCs w:val="22"/>
        </w:rPr>
        <w:t>data</w:t>
      </w:r>
      <w:r>
        <w:rPr>
          <w:spacing w:val="-8"/>
          <w:sz w:val="22"/>
          <w:szCs w:val="22"/>
        </w:rPr>
        <w:t xml:space="preserve"> </w:t>
      </w:r>
      <w:r>
        <w:rPr>
          <w:sz w:val="22"/>
          <w:szCs w:val="22"/>
        </w:rPr>
        <w:t>being</w:t>
      </w:r>
      <w:r>
        <w:rPr>
          <w:spacing w:val="-7"/>
          <w:sz w:val="22"/>
          <w:szCs w:val="22"/>
        </w:rPr>
        <w:t xml:space="preserve"> </w:t>
      </w:r>
      <w:r>
        <w:rPr>
          <w:sz w:val="22"/>
          <w:szCs w:val="22"/>
        </w:rPr>
        <w:t>shared</w:t>
      </w:r>
      <w:r>
        <w:rPr>
          <w:spacing w:val="-6"/>
          <w:sz w:val="22"/>
          <w:szCs w:val="22"/>
        </w:rPr>
        <w:t xml:space="preserve"> </w:t>
      </w:r>
      <w:r>
        <w:rPr>
          <w:sz w:val="22"/>
          <w:szCs w:val="22"/>
        </w:rPr>
        <w:t>as</w:t>
      </w:r>
      <w:r>
        <w:rPr>
          <w:spacing w:val="-6"/>
          <w:sz w:val="22"/>
          <w:szCs w:val="22"/>
        </w:rPr>
        <w:t xml:space="preserve"> </w:t>
      </w:r>
      <w:r>
        <w:rPr>
          <w:sz w:val="22"/>
          <w:szCs w:val="22"/>
        </w:rPr>
        <w:t>stated</w:t>
      </w:r>
      <w:r>
        <w:rPr>
          <w:spacing w:val="-6"/>
          <w:sz w:val="22"/>
          <w:szCs w:val="22"/>
        </w:rPr>
        <w:t xml:space="preserve"> </w:t>
      </w:r>
      <w:r>
        <w:rPr>
          <w:sz w:val="22"/>
          <w:szCs w:val="22"/>
        </w:rPr>
        <w:t>in</w:t>
      </w:r>
      <w:r>
        <w:rPr>
          <w:spacing w:val="-7"/>
          <w:sz w:val="22"/>
          <w:szCs w:val="22"/>
        </w:rPr>
        <w:t xml:space="preserve"> </w:t>
      </w:r>
      <w:r>
        <w:rPr>
          <w:sz w:val="22"/>
          <w:szCs w:val="22"/>
        </w:rPr>
        <w:t>paragraphs</w:t>
      </w:r>
      <w:r>
        <w:rPr>
          <w:spacing w:val="-6"/>
          <w:sz w:val="22"/>
          <w:szCs w:val="22"/>
        </w:rPr>
        <w:t xml:space="preserve"> </w:t>
      </w:r>
      <w:r>
        <w:rPr>
          <w:sz w:val="22"/>
          <w:szCs w:val="22"/>
        </w:rPr>
        <w:t>2</w:t>
      </w:r>
      <w:r>
        <w:rPr>
          <w:spacing w:val="-5"/>
          <w:sz w:val="22"/>
          <w:szCs w:val="22"/>
        </w:rPr>
        <w:t xml:space="preserve"> </w:t>
      </w:r>
      <w:r>
        <w:rPr>
          <w:sz w:val="22"/>
          <w:szCs w:val="22"/>
        </w:rPr>
        <w:t>and</w:t>
      </w:r>
      <w:r>
        <w:rPr>
          <w:spacing w:val="-7"/>
          <w:sz w:val="22"/>
          <w:szCs w:val="22"/>
        </w:rPr>
        <w:t xml:space="preserve"> </w:t>
      </w:r>
      <w:r>
        <w:rPr>
          <w:sz w:val="22"/>
          <w:szCs w:val="22"/>
        </w:rPr>
        <w:t>5</w:t>
      </w:r>
      <w:r>
        <w:rPr>
          <w:spacing w:val="-5"/>
          <w:sz w:val="22"/>
          <w:szCs w:val="22"/>
        </w:rPr>
        <w:t xml:space="preserve"> </w:t>
      </w:r>
      <w:r>
        <w:rPr>
          <w:sz w:val="22"/>
          <w:szCs w:val="22"/>
        </w:rPr>
        <w:t>above: Yes</w:t>
      </w:r>
      <w:r>
        <w:rPr>
          <w:spacing w:val="2"/>
          <w:sz w:val="22"/>
          <w:szCs w:val="22"/>
        </w:rPr>
        <w:t xml:space="preserve"> </w:t>
      </w:r>
      <w:r>
        <w:rPr>
          <w:rFonts w:ascii="MS Gothic" w:eastAsia="MS Gothic" w:cs="MS Gothic" w:hint="eastAsia"/>
          <w:sz w:val="22"/>
          <w:szCs w:val="22"/>
        </w:rPr>
        <w:t>☐</w:t>
      </w:r>
      <w:r>
        <w:rPr>
          <w:rFonts w:ascii="MS Gothic" w:eastAsia="MS Gothic" w:cs="MS Gothic"/>
          <w:sz w:val="22"/>
          <w:szCs w:val="22"/>
        </w:rPr>
        <w:tab/>
      </w:r>
      <w:r>
        <w:rPr>
          <w:rFonts w:eastAsia="MS Gothic"/>
          <w:sz w:val="22"/>
          <w:szCs w:val="22"/>
        </w:rPr>
        <w:t>No</w:t>
      </w:r>
      <w:r>
        <w:rPr>
          <w:rFonts w:eastAsia="MS Gothic"/>
          <w:spacing w:val="-3"/>
          <w:sz w:val="22"/>
          <w:szCs w:val="22"/>
        </w:rPr>
        <w:t xml:space="preserve"> </w:t>
      </w:r>
      <w:r>
        <w:rPr>
          <w:rFonts w:ascii="MS Gothic" w:eastAsia="MS Gothic" w:cs="MS Gothic" w:hint="eastAsia"/>
          <w:sz w:val="22"/>
          <w:szCs w:val="22"/>
        </w:rPr>
        <w:t>☐</w:t>
      </w:r>
    </w:p>
    <w:p w14:paraId="2A2AC740" w14:textId="77777777" w:rsidR="00000000" w:rsidRDefault="00A72E2B">
      <w:pPr>
        <w:pStyle w:val="BodyText"/>
        <w:kinsoku w:val="0"/>
        <w:overflowPunct w:val="0"/>
        <w:spacing w:before="6"/>
        <w:rPr>
          <w:rFonts w:ascii="MS Gothic" w:eastAsia="MS Gothic" w:hAnsi="Times New Roman" w:cs="MS Gothic"/>
          <w:sz w:val="19"/>
          <w:szCs w:val="19"/>
        </w:rPr>
      </w:pPr>
    </w:p>
    <w:p w14:paraId="462AAC0E" w14:textId="77777777" w:rsidR="00000000" w:rsidRDefault="00A72E2B">
      <w:pPr>
        <w:pStyle w:val="Heading1"/>
        <w:kinsoku w:val="0"/>
        <w:overflowPunct w:val="0"/>
        <w:spacing w:before="0"/>
        <w:ind w:left="266"/>
      </w:pPr>
      <w:r>
        <w:t>Immigration, Asylum and Nationality Act 2006</w:t>
      </w:r>
    </w:p>
    <w:p w14:paraId="6E176BB3" w14:textId="77777777" w:rsidR="00000000" w:rsidRDefault="00A72E2B">
      <w:pPr>
        <w:pStyle w:val="BodyText"/>
        <w:kinsoku w:val="0"/>
        <w:overflowPunct w:val="0"/>
        <w:spacing w:before="186" w:line="261" w:lineRule="auto"/>
        <w:ind w:left="266" w:right="610"/>
        <w:jc w:val="both"/>
        <w:rPr>
          <w:b/>
          <w:bCs/>
        </w:rPr>
      </w:pPr>
      <w:r>
        <w:t>The Governing Body / Academy Trust Company / Multi Academy</w:t>
      </w:r>
      <w:r>
        <w:t xml:space="preserve"> Trust Company will require you to provide evidence of your entitlement to undertake the position applied for and/or of your ongoing entitlement to live and work in the United Kingdom in accordance with the Immigration, Asylum   and Nationality Act 2006. M</w:t>
      </w:r>
      <w:r>
        <w:t xml:space="preserve">ore information can be found in the </w:t>
      </w:r>
      <w:r>
        <w:rPr>
          <w:b/>
          <w:bCs/>
        </w:rPr>
        <w:t>Notes to</w:t>
      </w:r>
      <w:r>
        <w:rPr>
          <w:b/>
          <w:bCs/>
          <w:spacing w:val="-30"/>
        </w:rPr>
        <w:t xml:space="preserve"> </w:t>
      </w:r>
      <w:r>
        <w:rPr>
          <w:b/>
          <w:bCs/>
        </w:rPr>
        <w:t>Applicants.</w:t>
      </w:r>
    </w:p>
    <w:p w14:paraId="138BB155" w14:textId="77777777" w:rsidR="00000000" w:rsidRDefault="00A72E2B">
      <w:pPr>
        <w:pStyle w:val="BodyText"/>
        <w:kinsoku w:val="0"/>
        <w:overflowPunct w:val="0"/>
        <w:spacing w:before="7"/>
        <w:rPr>
          <w:b/>
          <w:bCs/>
          <w:sz w:val="19"/>
          <w:szCs w:val="19"/>
        </w:rPr>
      </w:pPr>
    </w:p>
    <w:p w14:paraId="711ED4BB" w14:textId="77777777" w:rsidR="00000000" w:rsidRDefault="00A72E2B">
      <w:pPr>
        <w:pStyle w:val="BodyText"/>
        <w:kinsoku w:val="0"/>
        <w:overflowPunct w:val="0"/>
        <w:spacing w:line="261" w:lineRule="auto"/>
        <w:ind w:left="266" w:right="610"/>
        <w:jc w:val="both"/>
      </w:pPr>
      <w:r>
        <w:t>By checking the box below you confirm that you are legally entitled to  work  in  the  United  Kingdom and that you will promptly provide documentary evidence of such entitlement when requested:</w:t>
      </w:r>
    </w:p>
    <w:p w14:paraId="46D3F561" w14:textId="77777777" w:rsidR="00000000" w:rsidRDefault="00A72E2B">
      <w:pPr>
        <w:pStyle w:val="BodyText"/>
        <w:kinsoku w:val="0"/>
        <w:overflowPunct w:val="0"/>
        <w:spacing w:before="9"/>
        <w:rPr>
          <w:sz w:val="18"/>
          <w:szCs w:val="18"/>
        </w:rPr>
      </w:pPr>
    </w:p>
    <w:p w14:paraId="4C79765C" w14:textId="77777777" w:rsidR="00000000" w:rsidRDefault="00A72E2B">
      <w:pPr>
        <w:pStyle w:val="BodyText"/>
        <w:kinsoku w:val="0"/>
        <w:overflowPunct w:val="0"/>
        <w:ind w:left="266"/>
        <w:rPr>
          <w:rFonts w:ascii="MS Gothic" w:eastAsia="MS Gothic" w:hAnsi="Times New Roman" w:cs="MS Gothic"/>
        </w:rPr>
      </w:pPr>
      <w:r>
        <w:rPr>
          <w:rFonts w:ascii="MS Gothic" w:eastAsia="MS Gothic" w:hAnsi="Times New Roman" w:cs="MS Gothic" w:hint="eastAsia"/>
        </w:rPr>
        <w:t>☐</w:t>
      </w:r>
    </w:p>
    <w:p w14:paraId="6ABE8561" w14:textId="77777777" w:rsidR="00000000" w:rsidRDefault="00A72E2B">
      <w:pPr>
        <w:pStyle w:val="BodyText"/>
        <w:kinsoku w:val="0"/>
        <w:overflowPunct w:val="0"/>
        <w:spacing w:before="4"/>
        <w:rPr>
          <w:rFonts w:ascii="MS Gothic" w:eastAsia="MS Gothic" w:hAnsi="Times New Roman" w:cs="MS Gothic"/>
          <w:sz w:val="17"/>
          <w:szCs w:val="17"/>
        </w:rPr>
      </w:pPr>
    </w:p>
    <w:p w14:paraId="2A0FD1E7" w14:textId="77777777" w:rsidR="00000000" w:rsidRDefault="00A72E2B">
      <w:pPr>
        <w:pStyle w:val="Heading1"/>
        <w:kinsoku w:val="0"/>
        <w:overflowPunct w:val="0"/>
        <w:spacing w:before="0"/>
        <w:ind w:left="266"/>
        <w:jc w:val="both"/>
      </w:pPr>
      <w:r>
        <w:t>Immigration Act 2016</w:t>
      </w:r>
    </w:p>
    <w:p w14:paraId="3BF44177" w14:textId="77777777" w:rsidR="00000000" w:rsidRDefault="00A72E2B">
      <w:pPr>
        <w:pStyle w:val="BodyText"/>
        <w:kinsoku w:val="0"/>
        <w:overflowPunct w:val="0"/>
        <w:spacing w:before="186" w:line="259" w:lineRule="auto"/>
        <w:ind w:left="266" w:right="611"/>
        <w:jc w:val="both"/>
      </w:pPr>
      <w:r>
        <w:t>The ability to communicate with members of the  pub</w:t>
      </w:r>
      <w:r>
        <w:t xml:space="preserve">lic  in  accurate  spoken  English  is  an  essential requirement for the post. The requirement is applicable to public sector workers with public-facing roles as per the statutory code of practice relating to Part 7 of the Immigration </w:t>
      </w:r>
      <w:r>
        <w:rPr>
          <w:spacing w:val="-2"/>
        </w:rPr>
        <w:t xml:space="preserve">Act </w:t>
      </w:r>
      <w:r>
        <w:t>2016.</w:t>
      </w:r>
    </w:p>
    <w:p w14:paraId="24805510" w14:textId="77777777" w:rsidR="00000000" w:rsidRDefault="00A72E2B">
      <w:pPr>
        <w:pStyle w:val="BodyText"/>
        <w:kinsoku w:val="0"/>
        <w:overflowPunct w:val="0"/>
        <w:spacing w:before="186" w:line="259" w:lineRule="auto"/>
        <w:ind w:left="266" w:right="611"/>
        <w:jc w:val="both"/>
        <w:sectPr w:rsidR="00000000">
          <w:footerReference w:type="default" r:id="rId20"/>
          <w:pgSz w:w="11910" w:h="16840"/>
          <w:pgMar w:top="660" w:right="720" w:bottom="280" w:left="1280" w:header="0" w:footer="0" w:gutter="0"/>
          <w:pgBorders w:offsetFrom="page">
            <w:top w:val="single" w:sz="4" w:space="24" w:color="000000"/>
            <w:left w:val="single" w:sz="4" w:space="24" w:color="000000"/>
            <w:bottom w:val="single" w:sz="4" w:space="24" w:color="000000"/>
            <w:right w:val="single" w:sz="4" w:space="24" w:color="000000"/>
          </w:pgBorders>
          <w:cols w:space="720"/>
          <w:noEndnote/>
        </w:sectPr>
      </w:pPr>
    </w:p>
    <w:p w14:paraId="6A4C10B1" w14:textId="77777777" w:rsidR="00000000" w:rsidRDefault="00A72E2B">
      <w:pPr>
        <w:pStyle w:val="BodyText"/>
        <w:kinsoku w:val="0"/>
        <w:overflowPunct w:val="0"/>
        <w:spacing w:before="29" w:after="19"/>
        <w:ind w:right="715"/>
        <w:jc w:val="right"/>
        <w:rPr>
          <w:b/>
          <w:bCs/>
          <w:color w:val="000000"/>
        </w:rPr>
      </w:pPr>
      <w:r>
        <w:rPr>
          <w:color w:val="7E7E7E"/>
        </w:rPr>
        <w:lastRenderedPageBreak/>
        <w:t xml:space="preserve">P a g e </w:t>
      </w:r>
      <w:r>
        <w:rPr>
          <w:color w:val="000000"/>
        </w:rPr>
        <w:t xml:space="preserve">| </w:t>
      </w:r>
      <w:r>
        <w:rPr>
          <w:b/>
          <w:bCs/>
          <w:color w:val="000000"/>
        </w:rPr>
        <w:t>16</w:t>
      </w:r>
    </w:p>
    <w:p w14:paraId="032933E4" w14:textId="405FB3C7" w:rsidR="00000000" w:rsidRDefault="00A72E2B">
      <w:pPr>
        <w:pStyle w:val="BodyText"/>
        <w:kinsoku w:val="0"/>
        <w:overflowPunct w:val="0"/>
        <w:spacing w:line="20" w:lineRule="exact"/>
        <w:ind w:left="126"/>
        <w:rPr>
          <w:sz w:val="2"/>
          <w:szCs w:val="2"/>
        </w:rPr>
      </w:pPr>
      <w:r>
        <w:rPr>
          <w:noProof/>
          <w:sz w:val="2"/>
          <w:szCs w:val="2"/>
        </w:rPr>
        <mc:AlternateContent>
          <mc:Choice Requires="wpg">
            <w:drawing>
              <wp:inline distT="0" distB="0" distL="0" distR="0" wp14:anchorId="79072886" wp14:editId="28903C22">
                <wp:extent cx="5768340" cy="12700"/>
                <wp:effectExtent l="6985" t="8255" r="6350" b="0"/>
                <wp:docPr id="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0"/>
                          <a:chOff x="0" y="0"/>
                          <a:chExt cx="9084" cy="20"/>
                        </a:xfrm>
                      </wpg:grpSpPr>
                      <wps:wsp>
                        <wps:cNvPr id="9" name="Freeform 39"/>
                        <wps:cNvSpPr>
                          <a:spLocks/>
                        </wps:cNvSpPr>
                        <wps:spPr bwMode="auto">
                          <a:xfrm>
                            <a:off x="0" y="4"/>
                            <a:ext cx="9084" cy="20"/>
                          </a:xfrm>
                          <a:custGeom>
                            <a:avLst/>
                            <a:gdLst>
                              <a:gd name="T0" fmla="*/ 0 w 9084"/>
                              <a:gd name="T1" fmla="*/ 0 h 20"/>
                              <a:gd name="T2" fmla="*/ 9084 w 9084"/>
                              <a:gd name="T3" fmla="*/ 0 h 20"/>
                            </a:gdLst>
                            <a:ahLst/>
                            <a:cxnLst>
                              <a:cxn ang="0">
                                <a:pos x="T0" y="T1"/>
                              </a:cxn>
                              <a:cxn ang="0">
                                <a:pos x="T2" y="T3"/>
                              </a:cxn>
                            </a:cxnLst>
                            <a:rect l="0" t="0" r="r" b="b"/>
                            <a:pathLst>
                              <a:path w="9084" h="20">
                                <a:moveTo>
                                  <a:pt x="0" y="0"/>
                                </a:moveTo>
                                <a:lnTo>
                                  <a:pt x="9084"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4A0811" id="Group 38" o:spid="_x0000_s1026" style="width:454.2pt;height:1pt;mso-position-horizontal-relative:char;mso-position-vertical-relative:line" coordsize="9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">
                <v:shape id="Freeform 39" o:spid="_x0000_s1027" style="position:absolute;top:4;width:9084;height:20;visibility:visible;mso-wrap-style:square;v-text-anchor:top" coordsize="90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" path="m,l9084,e" filled="f" strokecolor="#d9d9d9" strokeweight=".48pt">
                  <v:path arrowok="t" o:connecttype="custom" o:connectlocs="0,0;9084,0" o:connectangles="0,0"/>
                </v:shape>
                <w10:anchorlock/>
              </v:group>
            </w:pict>
          </mc:Fallback>
        </mc:AlternateContent>
      </w:r>
    </w:p>
    <w:p w14:paraId="5EB86048" w14:textId="77777777" w:rsidR="00000000" w:rsidRDefault="00A72E2B">
      <w:pPr>
        <w:pStyle w:val="BodyText"/>
        <w:kinsoku w:val="0"/>
        <w:overflowPunct w:val="0"/>
        <w:rPr>
          <w:b/>
          <w:bCs/>
          <w:sz w:val="20"/>
          <w:szCs w:val="20"/>
        </w:rPr>
      </w:pPr>
    </w:p>
    <w:p w14:paraId="62529BAC" w14:textId="77777777" w:rsidR="00000000" w:rsidRDefault="00A72E2B">
      <w:pPr>
        <w:pStyle w:val="Heading1"/>
        <w:kinsoku w:val="0"/>
        <w:overflowPunct w:val="0"/>
      </w:pPr>
      <w:r>
        <w:t>Declaration</w:t>
      </w:r>
    </w:p>
    <w:p w14:paraId="162B0D73" w14:textId="77777777" w:rsidR="00000000" w:rsidRDefault="00A72E2B">
      <w:pPr>
        <w:pStyle w:val="BodyText"/>
        <w:kinsoku w:val="0"/>
        <w:overflowPunct w:val="0"/>
        <w:spacing w:before="185" w:line="259" w:lineRule="auto"/>
        <w:ind w:left="160" w:right="713"/>
        <w:jc w:val="both"/>
      </w:pPr>
      <w:r>
        <w:t>If you know that any of the information that you have given in this application form is false or if you ha</w:t>
      </w:r>
      <w:r>
        <w:t>ve knowingly omitted or concealed any relevant fact about your eligibility for employment which comes to our attention then your application form may be withdrawn from the recruitment process. Please note that checks may be carried out in order to verify t</w:t>
      </w:r>
      <w:r>
        <w:t>he information you have included.</w:t>
      </w:r>
    </w:p>
    <w:p w14:paraId="0CAFA0D7" w14:textId="77777777" w:rsidR="00000000" w:rsidRDefault="00A72E2B">
      <w:pPr>
        <w:pStyle w:val="BodyText"/>
        <w:kinsoku w:val="0"/>
        <w:overflowPunct w:val="0"/>
        <w:spacing w:before="160" w:line="259" w:lineRule="auto"/>
        <w:ind w:left="159" w:right="711"/>
        <w:jc w:val="both"/>
      </w:pPr>
      <w:r>
        <w:t>Providing false information is an offence and may result in this application being rejected. If such a discovery is made after you have been appointed then you may be liable to be dismissed summarily. You may also be repor</w:t>
      </w:r>
      <w:r>
        <w:t>ted to the Teaching Regulation Agency (TRA) (England only) or the Education Workforce Council (Wales only) and/or the Police, if appropriate.</w:t>
      </w:r>
    </w:p>
    <w:p w14:paraId="48BA0417" w14:textId="77777777" w:rsidR="00000000" w:rsidRDefault="00A72E2B">
      <w:pPr>
        <w:pStyle w:val="BodyText"/>
        <w:kinsoku w:val="0"/>
        <w:overflowPunct w:val="0"/>
        <w:spacing w:before="159" w:line="259" w:lineRule="auto"/>
        <w:ind w:left="159" w:right="715"/>
        <w:jc w:val="both"/>
      </w:pPr>
      <w:r>
        <w:t>By signing below I hereby certify that all the information given by me both on this form and in any supplementary</w:t>
      </w:r>
      <w:r>
        <w:rPr>
          <w:spacing w:val="-13"/>
        </w:rPr>
        <w:t xml:space="preserve"> </w:t>
      </w:r>
      <w:r>
        <w:t>pages</w:t>
      </w:r>
      <w:r>
        <w:rPr>
          <w:spacing w:val="-13"/>
        </w:rPr>
        <w:t xml:space="preserve"> </w:t>
      </w:r>
      <w:r>
        <w:t>and/or</w:t>
      </w:r>
      <w:r>
        <w:rPr>
          <w:spacing w:val="-13"/>
        </w:rPr>
        <w:t xml:space="preserve"> </w:t>
      </w:r>
      <w:r>
        <w:t>the</w:t>
      </w:r>
      <w:r>
        <w:rPr>
          <w:spacing w:val="-16"/>
        </w:rPr>
        <w:t xml:space="preserve"> </w:t>
      </w:r>
      <w:r>
        <w:t>supporting</w:t>
      </w:r>
      <w:r>
        <w:rPr>
          <w:spacing w:val="-14"/>
        </w:rPr>
        <w:t xml:space="preserve"> </w:t>
      </w:r>
      <w:r>
        <w:t>evidence</w:t>
      </w:r>
      <w:r>
        <w:rPr>
          <w:spacing w:val="-15"/>
        </w:rPr>
        <w:t xml:space="preserve"> </w:t>
      </w:r>
      <w:r>
        <w:t>provided,</w:t>
      </w:r>
      <w:r>
        <w:rPr>
          <w:spacing w:val="-13"/>
        </w:rPr>
        <w:t xml:space="preserve"> </w:t>
      </w:r>
      <w:r>
        <w:t>is</w:t>
      </w:r>
      <w:r>
        <w:rPr>
          <w:spacing w:val="-16"/>
        </w:rPr>
        <w:t xml:space="preserve"> </w:t>
      </w:r>
      <w:r>
        <w:t>correct</w:t>
      </w:r>
      <w:r>
        <w:rPr>
          <w:spacing w:val="-15"/>
        </w:rPr>
        <w:t xml:space="preserve"> </w:t>
      </w:r>
      <w:r>
        <w:t>to</w:t>
      </w:r>
      <w:r>
        <w:rPr>
          <w:spacing w:val="-14"/>
        </w:rPr>
        <w:t xml:space="preserve"> </w:t>
      </w:r>
      <w:r>
        <w:t>the</w:t>
      </w:r>
      <w:r>
        <w:rPr>
          <w:spacing w:val="-12"/>
        </w:rPr>
        <w:t xml:space="preserve"> </w:t>
      </w:r>
      <w:r>
        <w:t>best</w:t>
      </w:r>
      <w:r>
        <w:rPr>
          <w:spacing w:val="-15"/>
        </w:rPr>
        <w:t xml:space="preserve"> </w:t>
      </w:r>
      <w:r>
        <w:t>of</w:t>
      </w:r>
      <w:r>
        <w:rPr>
          <w:spacing w:val="-14"/>
        </w:rPr>
        <w:t xml:space="preserve"> </w:t>
      </w:r>
      <w:r>
        <w:t>my</w:t>
      </w:r>
      <w:r>
        <w:rPr>
          <w:spacing w:val="-12"/>
        </w:rPr>
        <w:t xml:space="preserve"> </w:t>
      </w:r>
      <w:r>
        <w:t>knowledge and belief, that all the questions relating to me have b</w:t>
      </w:r>
      <w:r>
        <w:t>een fully answered and that I possess all the qualifications that I claim to hold.</w:t>
      </w:r>
    </w:p>
    <w:p w14:paraId="233BB1BC" w14:textId="77777777" w:rsidR="00000000" w:rsidRDefault="00A72E2B">
      <w:pPr>
        <w:pStyle w:val="BodyText"/>
        <w:kinsoku w:val="0"/>
        <w:overflowPunct w:val="0"/>
        <w:spacing w:before="158" w:line="259" w:lineRule="auto"/>
        <w:ind w:left="160" w:right="713"/>
        <w:jc w:val="both"/>
      </w:pPr>
      <w:r>
        <w:t>I acknowledge that it is my responsibility as the applicant, if invited for interview, to disclose information</w:t>
      </w:r>
      <w:r>
        <w:rPr>
          <w:spacing w:val="-15"/>
        </w:rPr>
        <w:t xml:space="preserve"> </w:t>
      </w:r>
      <w:r>
        <w:t>to</w:t>
      </w:r>
      <w:r>
        <w:rPr>
          <w:spacing w:val="-12"/>
        </w:rPr>
        <w:t xml:space="preserve"> </w:t>
      </w:r>
      <w:r>
        <w:t>the</w:t>
      </w:r>
      <w:r>
        <w:rPr>
          <w:spacing w:val="-11"/>
        </w:rPr>
        <w:t xml:space="preserve"> </w:t>
      </w:r>
      <w:r>
        <w:t>panel</w:t>
      </w:r>
      <w:r>
        <w:rPr>
          <w:spacing w:val="-13"/>
        </w:rPr>
        <w:t xml:space="preserve"> </w:t>
      </w:r>
      <w:r>
        <w:t>which</w:t>
      </w:r>
      <w:r>
        <w:rPr>
          <w:spacing w:val="-11"/>
        </w:rPr>
        <w:t xml:space="preserve"> </w:t>
      </w:r>
      <w:r>
        <w:t>may</w:t>
      </w:r>
      <w:r>
        <w:rPr>
          <w:spacing w:val="-13"/>
        </w:rPr>
        <w:t xml:space="preserve"> </w:t>
      </w:r>
      <w:r>
        <w:t>affect</w:t>
      </w:r>
      <w:r>
        <w:rPr>
          <w:spacing w:val="-12"/>
        </w:rPr>
        <w:t xml:space="preserve"> </w:t>
      </w:r>
      <w:r>
        <w:t>my</w:t>
      </w:r>
      <w:r>
        <w:rPr>
          <w:spacing w:val="-10"/>
        </w:rPr>
        <w:t xml:space="preserve"> </w:t>
      </w:r>
      <w:r>
        <w:t>suitability</w:t>
      </w:r>
      <w:r>
        <w:rPr>
          <w:spacing w:val="-11"/>
        </w:rPr>
        <w:t xml:space="preserve"> </w:t>
      </w:r>
      <w:r>
        <w:t>and/or</w:t>
      </w:r>
      <w:r>
        <w:rPr>
          <w:spacing w:val="-13"/>
        </w:rPr>
        <w:t xml:space="preserve"> </w:t>
      </w:r>
      <w:r>
        <w:t>eligibility</w:t>
      </w:r>
      <w:r>
        <w:rPr>
          <w:spacing w:val="-11"/>
        </w:rPr>
        <w:t xml:space="preserve"> </w:t>
      </w:r>
      <w:r>
        <w:t>to</w:t>
      </w:r>
      <w:r>
        <w:rPr>
          <w:spacing w:val="-12"/>
        </w:rPr>
        <w:t xml:space="preserve"> </w:t>
      </w:r>
      <w:r>
        <w:t>work</w:t>
      </w:r>
      <w:r>
        <w:rPr>
          <w:spacing w:val="-12"/>
        </w:rPr>
        <w:t xml:space="preserve"> </w:t>
      </w:r>
      <w:r>
        <w:t>with</w:t>
      </w:r>
      <w:r>
        <w:rPr>
          <w:spacing w:val="-12"/>
        </w:rPr>
        <w:t xml:space="preserve"> </w:t>
      </w:r>
      <w:r>
        <w:t>children</w:t>
      </w:r>
      <w:r>
        <w:rPr>
          <w:spacing w:val="-11"/>
        </w:rPr>
        <w:t xml:space="preserve"> </w:t>
      </w:r>
      <w:r>
        <w:t>and/or vulnerable adults.</w:t>
      </w:r>
    </w:p>
    <w:p w14:paraId="441E48CC" w14:textId="77777777" w:rsidR="00000000" w:rsidRDefault="00A72E2B">
      <w:pPr>
        <w:pStyle w:val="BodyText"/>
        <w:kinsoku w:val="0"/>
        <w:overflowPunct w:val="0"/>
      </w:pPr>
    </w:p>
    <w:p w14:paraId="58DB893C" w14:textId="77777777" w:rsidR="00000000" w:rsidRDefault="00A72E2B">
      <w:pPr>
        <w:pStyle w:val="BodyText"/>
        <w:kinsoku w:val="0"/>
        <w:overflowPunct w:val="0"/>
        <w:spacing w:before="9"/>
        <w:rPr>
          <w:sz w:val="27"/>
          <w:szCs w:val="27"/>
        </w:rPr>
      </w:pPr>
    </w:p>
    <w:p w14:paraId="792C9571" w14:textId="77777777" w:rsidR="00000000" w:rsidRDefault="00A72E2B">
      <w:pPr>
        <w:pStyle w:val="BodyText"/>
        <w:kinsoku w:val="0"/>
        <w:overflowPunct w:val="0"/>
        <w:spacing w:before="1"/>
        <w:ind w:left="160"/>
      </w:pPr>
      <w:r>
        <w:t>Signature:</w:t>
      </w:r>
    </w:p>
    <w:p w14:paraId="3E6DF74D" w14:textId="77777777" w:rsidR="00000000" w:rsidRDefault="00A72E2B">
      <w:pPr>
        <w:pStyle w:val="BodyText"/>
        <w:kinsoku w:val="0"/>
        <w:overflowPunct w:val="0"/>
      </w:pPr>
    </w:p>
    <w:p w14:paraId="1BB52A81" w14:textId="77777777" w:rsidR="00000000" w:rsidRDefault="00A72E2B">
      <w:pPr>
        <w:pStyle w:val="BodyText"/>
        <w:kinsoku w:val="0"/>
        <w:overflowPunct w:val="0"/>
        <w:spacing w:before="8"/>
        <w:rPr>
          <w:sz w:val="29"/>
          <w:szCs w:val="29"/>
        </w:rPr>
      </w:pPr>
    </w:p>
    <w:p w14:paraId="102C4F10" w14:textId="77777777" w:rsidR="00000000" w:rsidRDefault="00A72E2B">
      <w:pPr>
        <w:pStyle w:val="BodyText"/>
        <w:kinsoku w:val="0"/>
        <w:overflowPunct w:val="0"/>
        <w:ind w:left="159"/>
      </w:pPr>
      <w:r>
        <w:t>Date:</w:t>
      </w:r>
    </w:p>
    <w:p w14:paraId="0EE1D522" w14:textId="77777777" w:rsidR="00000000" w:rsidRDefault="00A72E2B">
      <w:pPr>
        <w:pStyle w:val="BodyText"/>
        <w:kinsoku w:val="0"/>
        <w:overflowPunct w:val="0"/>
      </w:pPr>
    </w:p>
    <w:p w14:paraId="08BA354C" w14:textId="77777777" w:rsidR="00000000" w:rsidRDefault="00A72E2B">
      <w:pPr>
        <w:pStyle w:val="BodyText"/>
        <w:kinsoku w:val="0"/>
        <w:overflowPunct w:val="0"/>
      </w:pPr>
    </w:p>
    <w:p w14:paraId="6A9B6412" w14:textId="77777777" w:rsidR="00000000" w:rsidRDefault="00A72E2B">
      <w:pPr>
        <w:pStyle w:val="BodyText"/>
        <w:kinsoku w:val="0"/>
        <w:overflowPunct w:val="0"/>
      </w:pPr>
    </w:p>
    <w:p w14:paraId="665B00F8" w14:textId="77777777" w:rsidR="00000000" w:rsidRDefault="00A72E2B">
      <w:pPr>
        <w:pStyle w:val="BodyText"/>
        <w:kinsoku w:val="0"/>
        <w:overflowPunct w:val="0"/>
      </w:pPr>
    </w:p>
    <w:p w14:paraId="4C4122A7" w14:textId="77777777" w:rsidR="00000000" w:rsidRDefault="00A72E2B">
      <w:pPr>
        <w:pStyle w:val="BodyText"/>
        <w:kinsoku w:val="0"/>
        <w:overflowPunct w:val="0"/>
      </w:pPr>
    </w:p>
    <w:p w14:paraId="79DB4478" w14:textId="77777777" w:rsidR="00000000" w:rsidRDefault="00A72E2B">
      <w:pPr>
        <w:pStyle w:val="BodyText"/>
        <w:kinsoku w:val="0"/>
        <w:overflowPunct w:val="0"/>
      </w:pPr>
    </w:p>
    <w:p w14:paraId="6BDEADB2" w14:textId="77777777" w:rsidR="00000000" w:rsidRDefault="00A72E2B">
      <w:pPr>
        <w:pStyle w:val="BodyText"/>
        <w:kinsoku w:val="0"/>
        <w:overflowPunct w:val="0"/>
      </w:pPr>
    </w:p>
    <w:p w14:paraId="58BA7A7A" w14:textId="77777777" w:rsidR="00000000" w:rsidRDefault="00A72E2B">
      <w:pPr>
        <w:pStyle w:val="BodyText"/>
        <w:kinsoku w:val="0"/>
        <w:overflowPunct w:val="0"/>
      </w:pPr>
    </w:p>
    <w:p w14:paraId="04F97B0F" w14:textId="77777777" w:rsidR="00000000" w:rsidRDefault="00A72E2B">
      <w:pPr>
        <w:pStyle w:val="BodyText"/>
        <w:kinsoku w:val="0"/>
        <w:overflowPunct w:val="0"/>
      </w:pPr>
    </w:p>
    <w:p w14:paraId="71F28EAA" w14:textId="77777777" w:rsidR="00000000" w:rsidRDefault="00A72E2B">
      <w:pPr>
        <w:pStyle w:val="BodyText"/>
        <w:kinsoku w:val="0"/>
        <w:overflowPunct w:val="0"/>
      </w:pPr>
    </w:p>
    <w:p w14:paraId="01581403" w14:textId="77777777" w:rsidR="00000000" w:rsidRDefault="00A72E2B">
      <w:pPr>
        <w:pStyle w:val="BodyText"/>
        <w:kinsoku w:val="0"/>
        <w:overflowPunct w:val="0"/>
      </w:pPr>
    </w:p>
    <w:p w14:paraId="2B045B22" w14:textId="77777777" w:rsidR="00000000" w:rsidRDefault="00A72E2B">
      <w:pPr>
        <w:pStyle w:val="BodyText"/>
        <w:kinsoku w:val="0"/>
        <w:overflowPunct w:val="0"/>
      </w:pPr>
    </w:p>
    <w:p w14:paraId="6128E8FD" w14:textId="77777777" w:rsidR="00000000" w:rsidRDefault="00A72E2B">
      <w:pPr>
        <w:pStyle w:val="BodyText"/>
        <w:kinsoku w:val="0"/>
        <w:overflowPunct w:val="0"/>
      </w:pPr>
    </w:p>
    <w:p w14:paraId="797F1BBE" w14:textId="77777777" w:rsidR="00000000" w:rsidRDefault="00A72E2B">
      <w:pPr>
        <w:pStyle w:val="BodyText"/>
        <w:kinsoku w:val="0"/>
        <w:overflowPunct w:val="0"/>
      </w:pPr>
    </w:p>
    <w:p w14:paraId="1C584ADA" w14:textId="77777777" w:rsidR="00000000" w:rsidRDefault="00A72E2B">
      <w:pPr>
        <w:pStyle w:val="BodyText"/>
        <w:kinsoku w:val="0"/>
        <w:overflowPunct w:val="0"/>
      </w:pPr>
    </w:p>
    <w:p w14:paraId="023C465F" w14:textId="77777777" w:rsidR="00000000" w:rsidRDefault="00A72E2B">
      <w:pPr>
        <w:pStyle w:val="BodyText"/>
        <w:kinsoku w:val="0"/>
        <w:overflowPunct w:val="0"/>
      </w:pPr>
    </w:p>
    <w:p w14:paraId="5D644E53" w14:textId="77777777" w:rsidR="00000000" w:rsidRDefault="00A72E2B">
      <w:pPr>
        <w:pStyle w:val="BodyText"/>
        <w:kinsoku w:val="0"/>
        <w:overflowPunct w:val="0"/>
      </w:pPr>
    </w:p>
    <w:p w14:paraId="6C1DBF9C" w14:textId="77777777" w:rsidR="00000000" w:rsidRDefault="00A72E2B">
      <w:pPr>
        <w:pStyle w:val="BodyText"/>
        <w:kinsoku w:val="0"/>
        <w:overflowPunct w:val="0"/>
      </w:pPr>
    </w:p>
    <w:p w14:paraId="4C4CC55F" w14:textId="77777777" w:rsidR="00000000" w:rsidRDefault="00A72E2B">
      <w:pPr>
        <w:pStyle w:val="BodyText"/>
        <w:kinsoku w:val="0"/>
        <w:overflowPunct w:val="0"/>
      </w:pPr>
    </w:p>
    <w:p w14:paraId="383CB789" w14:textId="77777777" w:rsidR="00000000" w:rsidRDefault="00A72E2B">
      <w:pPr>
        <w:pStyle w:val="BodyText"/>
        <w:kinsoku w:val="0"/>
        <w:overflowPunct w:val="0"/>
      </w:pPr>
    </w:p>
    <w:p w14:paraId="0C59DD70" w14:textId="77777777" w:rsidR="00000000" w:rsidRDefault="00A72E2B">
      <w:pPr>
        <w:pStyle w:val="BodyText"/>
        <w:kinsoku w:val="0"/>
        <w:overflowPunct w:val="0"/>
      </w:pPr>
    </w:p>
    <w:p w14:paraId="6E90BCEB" w14:textId="77777777" w:rsidR="00000000" w:rsidRDefault="00A72E2B">
      <w:pPr>
        <w:pStyle w:val="BodyText"/>
        <w:kinsoku w:val="0"/>
        <w:overflowPunct w:val="0"/>
      </w:pPr>
    </w:p>
    <w:p w14:paraId="41AC7C28" w14:textId="77777777" w:rsidR="00000000" w:rsidRDefault="00A72E2B">
      <w:pPr>
        <w:pStyle w:val="BodyText"/>
        <w:kinsoku w:val="0"/>
        <w:overflowPunct w:val="0"/>
      </w:pPr>
    </w:p>
    <w:p w14:paraId="1123DCE1" w14:textId="77777777" w:rsidR="00000000" w:rsidRDefault="00A72E2B">
      <w:pPr>
        <w:pStyle w:val="BodyText"/>
        <w:kinsoku w:val="0"/>
        <w:overflowPunct w:val="0"/>
        <w:spacing w:before="8"/>
        <w:rPr>
          <w:sz w:val="31"/>
          <w:szCs w:val="31"/>
        </w:rPr>
      </w:pPr>
    </w:p>
    <w:p w14:paraId="27DD6F1E" w14:textId="77777777" w:rsidR="00000000" w:rsidRDefault="00A72E2B">
      <w:pPr>
        <w:pStyle w:val="BodyText"/>
        <w:kinsoku w:val="0"/>
        <w:overflowPunct w:val="0"/>
        <w:ind w:left="160"/>
        <w:jc w:val="both"/>
        <w:rPr>
          <w:sz w:val="18"/>
          <w:szCs w:val="18"/>
        </w:rPr>
      </w:pPr>
      <w:r>
        <w:rPr>
          <w:sz w:val="18"/>
          <w:szCs w:val="18"/>
        </w:rPr>
        <w:t>updated Jan 2020</w:t>
      </w:r>
    </w:p>
    <w:p w14:paraId="74FCA165" w14:textId="77777777" w:rsidR="00000000" w:rsidRDefault="00A72E2B">
      <w:pPr>
        <w:pStyle w:val="BodyText"/>
        <w:kinsoku w:val="0"/>
        <w:overflowPunct w:val="0"/>
        <w:spacing w:before="1"/>
        <w:ind w:left="160"/>
        <w:jc w:val="both"/>
        <w:rPr>
          <w:sz w:val="18"/>
          <w:szCs w:val="18"/>
        </w:rPr>
      </w:pPr>
      <w:r>
        <w:rPr>
          <w:sz w:val="18"/>
          <w:szCs w:val="18"/>
        </w:rPr>
        <w:t>THE CATHOLIC EDUCATION SERVICE ©</w:t>
      </w:r>
    </w:p>
    <w:sectPr w:rsidR="00000000">
      <w:footerReference w:type="default" r:id="rId21"/>
      <w:pgSz w:w="11910" w:h="16840"/>
      <w:pgMar w:top="660" w:right="720" w:bottom="280" w:left="1280" w:header="0" w:footer="0" w:gutter="0"/>
      <w:pgBorders w:offsetFrom="page">
        <w:top w:val="single" w:sz="4" w:space="24" w:color="000000"/>
        <w:left w:val="single" w:sz="4" w:space="24" w:color="000000"/>
        <w:bottom w:val="single" w:sz="4" w:space="24" w:color="000000"/>
        <w:right w:val="single" w:sz="4" w:space="24" w:color="0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394B" w14:textId="77777777" w:rsidR="00000000" w:rsidRDefault="00A72E2B">
      <w:r>
        <w:separator/>
      </w:r>
    </w:p>
  </w:endnote>
  <w:endnote w:type="continuationSeparator" w:id="0">
    <w:p w14:paraId="7A8C06DA" w14:textId="77777777" w:rsidR="00000000" w:rsidRDefault="00A7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736C" w14:textId="7D45B4BF" w:rsidR="00000000" w:rsidRDefault="00A72E2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152F80A3" wp14:editId="7EAE3C21">
              <wp:simplePos x="0" y="0"/>
              <wp:positionH relativeFrom="page">
                <wp:posOffset>901700</wp:posOffset>
              </wp:positionH>
              <wp:positionV relativeFrom="page">
                <wp:posOffset>9803130</wp:posOffset>
              </wp:positionV>
              <wp:extent cx="1827530" cy="2800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2B023" w14:textId="77777777" w:rsidR="00000000" w:rsidRDefault="00A72E2B">
                          <w:pPr>
                            <w:pStyle w:val="BodyText"/>
                            <w:kinsoku w:val="0"/>
                            <w:overflowPunct w:val="0"/>
                            <w:spacing w:line="203" w:lineRule="exact"/>
                            <w:ind w:left="20"/>
                            <w:rPr>
                              <w:sz w:val="18"/>
                              <w:szCs w:val="18"/>
                            </w:rPr>
                          </w:pPr>
                          <w:r>
                            <w:rPr>
                              <w:sz w:val="18"/>
                              <w:szCs w:val="18"/>
                            </w:rPr>
                            <w:t>updated Jan 2020</w:t>
                          </w:r>
                        </w:p>
                        <w:p w14:paraId="53EC1D88" w14:textId="77777777" w:rsidR="00000000" w:rsidRDefault="00A72E2B">
                          <w:pPr>
                            <w:pStyle w:val="BodyText"/>
                            <w:kinsoku w:val="0"/>
                            <w:overflowPunct w:val="0"/>
                            <w:spacing w:before="1"/>
                            <w:ind w:left="20"/>
                            <w:rPr>
                              <w:sz w:val="18"/>
                              <w:szCs w:val="18"/>
                            </w:rPr>
                          </w:pPr>
                          <w:r>
                            <w:rPr>
                              <w:sz w:val="18"/>
                              <w:szCs w:val="18"/>
                            </w:rPr>
                            <w:t>THE CATHOLIC EDUCATION SERVICE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F80A3" id="_x0000_t202" coordsize="21600,21600" o:spt="202" path="m,l,21600r21600,l21600,xe">
              <v:stroke joinstyle="miter"/>
              <v:path gradientshapeok="t" o:connecttype="rect"/>
            </v:shapetype>
            <v:shape id="Text Box 1" o:spid="_x0000_s1028" type="#_x0000_t202" style="position:absolute;margin-left:71pt;margin-top:771.9pt;width:143.9pt;height:2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" o:allowincell="f" filled="f" stroked="f">
              <v:textbox inset="0,0,0,0">
                <w:txbxContent>
                  <w:p w14:paraId="7CC2B023" w14:textId="77777777" w:rsidR="00000000" w:rsidRDefault="00A72E2B">
                    <w:pPr>
                      <w:pStyle w:val="BodyText"/>
                      <w:kinsoku w:val="0"/>
                      <w:overflowPunct w:val="0"/>
                      <w:spacing w:line="203" w:lineRule="exact"/>
                      <w:ind w:left="20"/>
                      <w:rPr>
                        <w:sz w:val="18"/>
                        <w:szCs w:val="18"/>
                      </w:rPr>
                    </w:pPr>
                    <w:r>
                      <w:rPr>
                        <w:sz w:val="18"/>
                        <w:szCs w:val="18"/>
                      </w:rPr>
                      <w:t>updated Jan 2020</w:t>
                    </w:r>
                  </w:p>
                  <w:p w14:paraId="53EC1D88" w14:textId="77777777" w:rsidR="00000000" w:rsidRDefault="00A72E2B">
                    <w:pPr>
                      <w:pStyle w:val="BodyText"/>
                      <w:kinsoku w:val="0"/>
                      <w:overflowPunct w:val="0"/>
                      <w:spacing w:before="1"/>
                      <w:ind w:left="20"/>
                      <w:rPr>
                        <w:sz w:val="18"/>
                        <w:szCs w:val="18"/>
                      </w:rPr>
                    </w:pPr>
                    <w:r>
                      <w:rPr>
                        <w:sz w:val="18"/>
                        <w:szCs w:val="18"/>
                      </w:rPr>
                      <w:t>THE CATHOLIC EDUCATION SERVICE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D909" w14:textId="77777777" w:rsidR="00000000" w:rsidRDefault="00A72E2B">
    <w:pPr>
      <w:pStyle w:val="BodyText"/>
      <w:kinsoku w:val="0"/>
      <w:overflowPunct w:val="0"/>
      <w:spacing w:line="14" w:lineRule="auto"/>
      <w:rPr>
        <w:rFonts w:ascii="Times New Roman" w:hAnsi="Times New Roman" w:cs="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CECE" w14:textId="77777777" w:rsidR="00000000" w:rsidRDefault="00A72E2B">
    <w:pPr>
      <w:pStyle w:val="BodyText"/>
      <w:kinsoku w:val="0"/>
      <w:overflowPunct w:val="0"/>
      <w:spacing w:line="14" w:lineRule="auto"/>
      <w:rPr>
        <w:rFonts w:ascii="Times New Roman" w:hAnsi="Times New Roman"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864B" w14:textId="3C41731A" w:rsidR="00000000" w:rsidRDefault="00A72E2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5A66ACE7" wp14:editId="69D21A22">
              <wp:simplePos x="0" y="0"/>
              <wp:positionH relativeFrom="page">
                <wp:posOffset>909955</wp:posOffset>
              </wp:positionH>
              <wp:positionV relativeFrom="page">
                <wp:posOffset>9782810</wp:posOffset>
              </wp:positionV>
              <wp:extent cx="182816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0CB9F" w14:textId="77777777" w:rsidR="00000000" w:rsidRDefault="00A72E2B">
                          <w:pPr>
                            <w:pStyle w:val="BodyText"/>
                            <w:kinsoku w:val="0"/>
                            <w:overflowPunct w:val="0"/>
                            <w:spacing w:line="203" w:lineRule="exact"/>
                            <w:ind w:left="20"/>
                            <w:rPr>
                              <w:sz w:val="18"/>
                              <w:szCs w:val="18"/>
                            </w:rPr>
                          </w:pPr>
                          <w:r>
                            <w:rPr>
                              <w:sz w:val="18"/>
                              <w:szCs w:val="18"/>
                            </w:rPr>
                            <w:t>THE CATHOLIC EDUCATION SERVICE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6ACE7" id="_x0000_t202" coordsize="21600,21600" o:spt="202" path="m,l,21600r21600,l21600,xe">
              <v:stroke joinstyle="miter"/>
              <v:path gradientshapeok="t" o:connecttype="rect"/>
            </v:shapetype>
            <v:shape id="Text Box 2" o:spid="_x0000_s1029" type="#_x0000_t202" style="position:absolute;margin-left:71.65pt;margin-top:770.3pt;width:143.9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" o:allowincell="f" filled="f" stroked="f">
              <v:textbox inset="0,0,0,0">
                <w:txbxContent>
                  <w:p w14:paraId="4170CB9F" w14:textId="77777777" w:rsidR="00000000" w:rsidRDefault="00A72E2B">
                    <w:pPr>
                      <w:pStyle w:val="BodyText"/>
                      <w:kinsoku w:val="0"/>
                      <w:overflowPunct w:val="0"/>
                      <w:spacing w:line="203" w:lineRule="exact"/>
                      <w:ind w:left="20"/>
                      <w:rPr>
                        <w:sz w:val="18"/>
                        <w:szCs w:val="18"/>
                      </w:rPr>
                    </w:pPr>
                    <w:r>
                      <w:rPr>
                        <w:sz w:val="18"/>
                        <w:szCs w:val="18"/>
                      </w:rPr>
                      <w:t>THE CATHOLIC EDUCATION SERVICE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A35C" w14:textId="5A2FDDCB" w:rsidR="00000000" w:rsidRDefault="00A72E2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3360" behindDoc="1" locked="0" layoutInCell="0" allowOverlap="1" wp14:anchorId="300402E5" wp14:editId="33E102A9">
              <wp:simplePos x="0" y="0"/>
              <wp:positionH relativeFrom="page">
                <wp:posOffset>901700</wp:posOffset>
              </wp:positionH>
              <wp:positionV relativeFrom="page">
                <wp:posOffset>9803130</wp:posOffset>
              </wp:positionV>
              <wp:extent cx="1827530" cy="2800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04C27" w14:textId="77777777" w:rsidR="00000000" w:rsidRDefault="00A72E2B">
                          <w:pPr>
                            <w:pStyle w:val="BodyText"/>
                            <w:kinsoku w:val="0"/>
                            <w:overflowPunct w:val="0"/>
                            <w:spacing w:line="203" w:lineRule="exact"/>
                            <w:ind w:left="20"/>
                            <w:rPr>
                              <w:sz w:val="18"/>
                              <w:szCs w:val="18"/>
                            </w:rPr>
                          </w:pPr>
                          <w:r>
                            <w:rPr>
                              <w:sz w:val="18"/>
                              <w:szCs w:val="18"/>
                            </w:rPr>
                            <w:t>updated Jan 2020</w:t>
                          </w:r>
                        </w:p>
                        <w:p w14:paraId="7A262DA2" w14:textId="77777777" w:rsidR="00000000" w:rsidRDefault="00A72E2B">
                          <w:pPr>
                            <w:pStyle w:val="BodyText"/>
                            <w:kinsoku w:val="0"/>
                            <w:overflowPunct w:val="0"/>
                            <w:spacing w:before="1"/>
                            <w:ind w:left="20"/>
                            <w:rPr>
                              <w:sz w:val="18"/>
                              <w:szCs w:val="18"/>
                            </w:rPr>
                          </w:pPr>
                          <w:r>
                            <w:rPr>
                              <w:sz w:val="18"/>
                              <w:szCs w:val="18"/>
                            </w:rPr>
                            <w:t>THE CATHOLIC EDUCATION SERVICE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402E5" id="_x0000_t202" coordsize="21600,21600" o:spt="202" path="m,l,21600r21600,l21600,xe">
              <v:stroke joinstyle="miter"/>
              <v:path gradientshapeok="t" o:connecttype="rect"/>
            </v:shapetype>
            <v:shape id="Text Box 3" o:spid="_x0000_s1030" type="#_x0000_t202" style="position:absolute;margin-left:71pt;margin-top:771.9pt;width:143.9pt;height:2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" o:allowincell="f" filled="f" stroked="f">
              <v:textbox inset="0,0,0,0">
                <w:txbxContent>
                  <w:p w14:paraId="07704C27" w14:textId="77777777" w:rsidR="00000000" w:rsidRDefault="00A72E2B">
                    <w:pPr>
                      <w:pStyle w:val="BodyText"/>
                      <w:kinsoku w:val="0"/>
                      <w:overflowPunct w:val="0"/>
                      <w:spacing w:line="203" w:lineRule="exact"/>
                      <w:ind w:left="20"/>
                      <w:rPr>
                        <w:sz w:val="18"/>
                        <w:szCs w:val="18"/>
                      </w:rPr>
                    </w:pPr>
                    <w:r>
                      <w:rPr>
                        <w:sz w:val="18"/>
                        <w:szCs w:val="18"/>
                      </w:rPr>
                      <w:t>updated Jan 2020</w:t>
                    </w:r>
                  </w:p>
                  <w:p w14:paraId="7A262DA2" w14:textId="77777777" w:rsidR="00000000" w:rsidRDefault="00A72E2B">
                    <w:pPr>
                      <w:pStyle w:val="BodyText"/>
                      <w:kinsoku w:val="0"/>
                      <w:overflowPunct w:val="0"/>
                      <w:spacing w:before="1"/>
                      <w:ind w:left="20"/>
                      <w:rPr>
                        <w:sz w:val="18"/>
                        <w:szCs w:val="18"/>
                      </w:rPr>
                    </w:pPr>
                    <w:r>
                      <w:rPr>
                        <w:sz w:val="18"/>
                        <w:szCs w:val="18"/>
                      </w:rPr>
                      <w:t>THE CATHOLIC EDUCATION SERVICE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40C3" w14:textId="006D96B8" w:rsidR="00000000" w:rsidRDefault="00A72E2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14:anchorId="24EFD107" wp14:editId="6882E3E4">
              <wp:simplePos x="0" y="0"/>
              <wp:positionH relativeFrom="page">
                <wp:posOffset>901700</wp:posOffset>
              </wp:positionH>
              <wp:positionV relativeFrom="page">
                <wp:posOffset>9988550</wp:posOffset>
              </wp:positionV>
              <wp:extent cx="374650" cy="1657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A95D4" w14:textId="77777777" w:rsidR="00000000" w:rsidRDefault="00A72E2B">
                          <w:pPr>
                            <w:pStyle w:val="BodyText"/>
                            <w:kinsoku w:val="0"/>
                            <w:overflowPunct w:val="0"/>
                            <w:spacing w:line="245" w:lineRule="exact"/>
                            <w:ind w:left="20"/>
                          </w:pPr>
                          <w: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FD107" id="_x0000_t202" coordsize="21600,21600" o:spt="202" path="m,l,21600r21600,l21600,xe">
              <v:stroke joinstyle="miter"/>
              <v:path gradientshapeok="t" o:connecttype="rect"/>
            </v:shapetype>
            <v:shape id="Text Box 4" o:spid="_x0000_s1031" type="#_x0000_t202" style="position:absolute;margin-left:71pt;margin-top:786.5pt;width:29.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" o:allowincell="f" filled="f" stroked="f">
              <v:textbox inset="0,0,0,0">
                <w:txbxContent>
                  <w:p w14:paraId="2C2A95D4" w14:textId="77777777" w:rsidR="00000000" w:rsidRDefault="00A72E2B">
                    <w:pPr>
                      <w:pStyle w:val="BodyText"/>
                      <w:kinsoku w:val="0"/>
                      <w:overflowPunct w:val="0"/>
                      <w:spacing w:line="245" w:lineRule="exact"/>
                      <w:ind w:left="20"/>
                    </w:pPr>
                    <w:r>
                      <w:t>Email: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6983" w14:textId="68C698F5" w:rsidR="00000000" w:rsidRDefault="00A72E2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1F32B81C" wp14:editId="1F4D0507">
              <wp:simplePos x="0" y="0"/>
              <wp:positionH relativeFrom="page">
                <wp:posOffset>901700</wp:posOffset>
              </wp:positionH>
              <wp:positionV relativeFrom="page">
                <wp:posOffset>9943465</wp:posOffset>
              </wp:positionV>
              <wp:extent cx="1827530" cy="1397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E30B4" w14:textId="77777777" w:rsidR="00000000" w:rsidRDefault="00A72E2B">
                          <w:pPr>
                            <w:pStyle w:val="BodyText"/>
                            <w:kinsoku w:val="0"/>
                            <w:overflowPunct w:val="0"/>
                            <w:spacing w:line="203" w:lineRule="exact"/>
                            <w:ind w:left="20"/>
                            <w:rPr>
                              <w:sz w:val="18"/>
                              <w:szCs w:val="18"/>
                            </w:rPr>
                          </w:pPr>
                          <w:r>
                            <w:rPr>
                              <w:sz w:val="18"/>
                              <w:szCs w:val="18"/>
                            </w:rPr>
                            <w:t>THE CATHOLIC EDUCATION SERVICE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2B81C" id="_x0000_t202" coordsize="21600,21600" o:spt="202" path="m,l,21600r21600,l21600,xe">
              <v:stroke joinstyle="miter"/>
              <v:path gradientshapeok="t" o:connecttype="rect"/>
            </v:shapetype>
            <v:shape id="Text Box 5" o:spid="_x0000_s1032" type="#_x0000_t202" style="position:absolute;margin-left:71pt;margin-top:782.95pt;width:143.9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" o:allowincell="f" filled="f" stroked="f">
              <v:textbox inset="0,0,0,0">
                <w:txbxContent>
                  <w:p w14:paraId="615E30B4" w14:textId="77777777" w:rsidR="00000000" w:rsidRDefault="00A72E2B">
                    <w:pPr>
                      <w:pStyle w:val="BodyText"/>
                      <w:kinsoku w:val="0"/>
                      <w:overflowPunct w:val="0"/>
                      <w:spacing w:line="203" w:lineRule="exact"/>
                      <w:ind w:left="20"/>
                      <w:rPr>
                        <w:sz w:val="18"/>
                        <w:szCs w:val="18"/>
                      </w:rPr>
                    </w:pPr>
                    <w:r>
                      <w:rPr>
                        <w:sz w:val="18"/>
                        <w:szCs w:val="18"/>
                      </w:rPr>
                      <w:t>THE CATHOLIC EDUCATION SERVICE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539A" w14:textId="77777777" w:rsidR="00000000" w:rsidRDefault="00A72E2B">
    <w:pPr>
      <w:pStyle w:val="BodyText"/>
      <w:kinsoku w:val="0"/>
      <w:overflowPunct w:val="0"/>
      <w:spacing w:line="14" w:lineRule="auto"/>
      <w:rPr>
        <w:rFonts w:ascii="Times New Roman" w:hAnsi="Times New Roman" w:cs="Times New Roman"/>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D00E" w14:textId="77777777" w:rsidR="00000000" w:rsidRDefault="00A72E2B">
    <w:pPr>
      <w:pStyle w:val="BodyText"/>
      <w:kinsoku w:val="0"/>
      <w:overflowPunct w:val="0"/>
      <w:spacing w:line="14" w:lineRule="auto"/>
      <w:rPr>
        <w:rFonts w:ascii="Times New Roman" w:hAnsi="Times New Roman" w:cs="Times New Roman"/>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DE74" w14:textId="77777777" w:rsidR="00000000" w:rsidRDefault="00A72E2B">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8B93" w14:textId="77777777" w:rsidR="00000000" w:rsidRDefault="00A72E2B">
      <w:r>
        <w:separator/>
      </w:r>
    </w:p>
  </w:footnote>
  <w:footnote w:type="continuationSeparator" w:id="0">
    <w:p w14:paraId="01D3C744" w14:textId="77777777" w:rsidR="00000000" w:rsidRDefault="00A72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27" w:hanging="362"/>
      </w:pPr>
      <w:rPr>
        <w:rFonts w:ascii="Calibri" w:hAnsi="Calibri" w:cs="Calibri"/>
        <w:b w:val="0"/>
        <w:bCs w:val="0"/>
        <w:w w:val="100"/>
        <w:sz w:val="22"/>
        <w:szCs w:val="22"/>
      </w:rPr>
    </w:lvl>
    <w:lvl w:ilvl="1">
      <w:numFmt w:val="bullet"/>
      <w:lvlText w:val="•"/>
      <w:lvlJc w:val="left"/>
      <w:pPr>
        <w:ind w:left="1548" w:hanging="362"/>
      </w:pPr>
    </w:lvl>
    <w:lvl w:ilvl="2">
      <w:numFmt w:val="bullet"/>
      <w:lvlText w:val="•"/>
      <w:lvlJc w:val="left"/>
      <w:pPr>
        <w:ind w:left="2477" w:hanging="362"/>
      </w:pPr>
    </w:lvl>
    <w:lvl w:ilvl="3">
      <w:numFmt w:val="bullet"/>
      <w:lvlText w:val="•"/>
      <w:lvlJc w:val="left"/>
      <w:pPr>
        <w:ind w:left="3405" w:hanging="362"/>
      </w:pPr>
    </w:lvl>
    <w:lvl w:ilvl="4">
      <w:numFmt w:val="bullet"/>
      <w:lvlText w:val="•"/>
      <w:lvlJc w:val="left"/>
      <w:pPr>
        <w:ind w:left="4334" w:hanging="362"/>
      </w:pPr>
    </w:lvl>
    <w:lvl w:ilvl="5">
      <w:numFmt w:val="bullet"/>
      <w:lvlText w:val="•"/>
      <w:lvlJc w:val="left"/>
      <w:pPr>
        <w:ind w:left="5263" w:hanging="362"/>
      </w:pPr>
    </w:lvl>
    <w:lvl w:ilvl="6">
      <w:numFmt w:val="bullet"/>
      <w:lvlText w:val="•"/>
      <w:lvlJc w:val="left"/>
      <w:pPr>
        <w:ind w:left="6191" w:hanging="362"/>
      </w:pPr>
    </w:lvl>
    <w:lvl w:ilvl="7">
      <w:numFmt w:val="bullet"/>
      <w:lvlText w:val="•"/>
      <w:lvlJc w:val="left"/>
      <w:pPr>
        <w:ind w:left="7120" w:hanging="362"/>
      </w:pPr>
    </w:lvl>
    <w:lvl w:ilvl="8">
      <w:numFmt w:val="bullet"/>
      <w:lvlText w:val="•"/>
      <w:lvlJc w:val="left"/>
      <w:pPr>
        <w:ind w:left="8049" w:hanging="362"/>
      </w:pPr>
    </w:lvl>
  </w:abstractNum>
  <w:abstractNum w:abstractNumId="1" w15:restartNumberingAfterBreak="0">
    <w:nsid w:val="00000403"/>
    <w:multiLevelType w:val="multilevel"/>
    <w:tmpl w:val="00000886"/>
    <w:lvl w:ilvl="0">
      <w:numFmt w:val="bullet"/>
      <w:lvlText w:val="•"/>
      <w:lvlJc w:val="left"/>
      <w:pPr>
        <w:ind w:left="219" w:hanging="720"/>
      </w:pPr>
      <w:rPr>
        <w:rFonts w:ascii="Calibri" w:hAnsi="Calibri" w:cs="Calibri"/>
        <w:b w:val="0"/>
        <w:bCs w:val="0"/>
        <w:w w:val="100"/>
        <w:sz w:val="22"/>
        <w:szCs w:val="22"/>
      </w:rPr>
    </w:lvl>
    <w:lvl w:ilvl="1">
      <w:numFmt w:val="bullet"/>
      <w:lvlText w:val="•"/>
      <w:lvlJc w:val="left"/>
      <w:pPr>
        <w:ind w:left="1188" w:hanging="720"/>
      </w:pPr>
    </w:lvl>
    <w:lvl w:ilvl="2">
      <w:numFmt w:val="bullet"/>
      <w:lvlText w:val="•"/>
      <w:lvlJc w:val="left"/>
      <w:pPr>
        <w:ind w:left="2157" w:hanging="720"/>
      </w:pPr>
    </w:lvl>
    <w:lvl w:ilvl="3">
      <w:numFmt w:val="bullet"/>
      <w:lvlText w:val="•"/>
      <w:lvlJc w:val="left"/>
      <w:pPr>
        <w:ind w:left="3125" w:hanging="720"/>
      </w:pPr>
    </w:lvl>
    <w:lvl w:ilvl="4">
      <w:numFmt w:val="bullet"/>
      <w:lvlText w:val="•"/>
      <w:lvlJc w:val="left"/>
      <w:pPr>
        <w:ind w:left="4094" w:hanging="720"/>
      </w:pPr>
    </w:lvl>
    <w:lvl w:ilvl="5">
      <w:numFmt w:val="bullet"/>
      <w:lvlText w:val="•"/>
      <w:lvlJc w:val="left"/>
      <w:pPr>
        <w:ind w:left="5063" w:hanging="720"/>
      </w:pPr>
    </w:lvl>
    <w:lvl w:ilvl="6">
      <w:numFmt w:val="bullet"/>
      <w:lvlText w:val="•"/>
      <w:lvlJc w:val="left"/>
      <w:pPr>
        <w:ind w:left="6031" w:hanging="720"/>
      </w:pPr>
    </w:lvl>
    <w:lvl w:ilvl="7">
      <w:numFmt w:val="bullet"/>
      <w:lvlText w:val="•"/>
      <w:lvlJc w:val="left"/>
      <w:pPr>
        <w:ind w:left="7000" w:hanging="720"/>
      </w:pPr>
    </w:lvl>
    <w:lvl w:ilvl="8">
      <w:numFmt w:val="bullet"/>
      <w:lvlText w:val="•"/>
      <w:lvlJc w:val="left"/>
      <w:pPr>
        <w:ind w:left="7969" w:hanging="720"/>
      </w:pPr>
    </w:lvl>
  </w:abstractNum>
  <w:abstractNum w:abstractNumId="2" w15:restartNumberingAfterBreak="0">
    <w:nsid w:val="00000404"/>
    <w:multiLevelType w:val="multilevel"/>
    <w:tmpl w:val="00000887"/>
    <w:lvl w:ilvl="0">
      <w:numFmt w:val="bullet"/>
      <w:lvlText w:val=""/>
      <w:lvlJc w:val="left"/>
      <w:pPr>
        <w:ind w:left="563" w:hanging="361"/>
      </w:pPr>
      <w:rPr>
        <w:rFonts w:ascii="Symbol" w:hAnsi="Symbol" w:cs="Symbol"/>
        <w:b w:val="0"/>
        <w:bCs w:val="0"/>
        <w:w w:val="100"/>
        <w:sz w:val="22"/>
        <w:szCs w:val="22"/>
      </w:rPr>
    </w:lvl>
    <w:lvl w:ilvl="1">
      <w:numFmt w:val="bullet"/>
      <w:lvlText w:val="•"/>
      <w:lvlJc w:val="left"/>
      <w:pPr>
        <w:ind w:left="1494" w:hanging="361"/>
      </w:pPr>
    </w:lvl>
    <w:lvl w:ilvl="2">
      <w:numFmt w:val="bullet"/>
      <w:lvlText w:val="•"/>
      <w:lvlJc w:val="left"/>
      <w:pPr>
        <w:ind w:left="2429" w:hanging="361"/>
      </w:pPr>
    </w:lvl>
    <w:lvl w:ilvl="3">
      <w:numFmt w:val="bullet"/>
      <w:lvlText w:val="•"/>
      <w:lvlJc w:val="left"/>
      <w:pPr>
        <w:ind w:left="3363" w:hanging="361"/>
      </w:pPr>
    </w:lvl>
    <w:lvl w:ilvl="4">
      <w:numFmt w:val="bullet"/>
      <w:lvlText w:val="•"/>
      <w:lvlJc w:val="left"/>
      <w:pPr>
        <w:ind w:left="4298" w:hanging="361"/>
      </w:pPr>
    </w:lvl>
    <w:lvl w:ilvl="5">
      <w:numFmt w:val="bullet"/>
      <w:lvlText w:val="•"/>
      <w:lvlJc w:val="left"/>
      <w:pPr>
        <w:ind w:left="5233" w:hanging="361"/>
      </w:pPr>
    </w:lvl>
    <w:lvl w:ilvl="6">
      <w:numFmt w:val="bullet"/>
      <w:lvlText w:val="•"/>
      <w:lvlJc w:val="left"/>
      <w:pPr>
        <w:ind w:left="6167" w:hanging="361"/>
      </w:pPr>
    </w:lvl>
    <w:lvl w:ilvl="7">
      <w:numFmt w:val="bullet"/>
      <w:lvlText w:val="•"/>
      <w:lvlJc w:val="left"/>
      <w:pPr>
        <w:ind w:left="7102" w:hanging="361"/>
      </w:pPr>
    </w:lvl>
    <w:lvl w:ilvl="8">
      <w:numFmt w:val="bullet"/>
      <w:lvlText w:val="•"/>
      <w:lvlJc w:val="left"/>
      <w:pPr>
        <w:ind w:left="8037" w:hanging="361"/>
      </w:pPr>
    </w:lvl>
  </w:abstractNum>
  <w:abstractNum w:abstractNumId="3" w15:restartNumberingAfterBreak="0">
    <w:nsid w:val="00000405"/>
    <w:multiLevelType w:val="multilevel"/>
    <w:tmpl w:val="00000888"/>
    <w:lvl w:ilvl="0">
      <w:start w:val="1"/>
      <w:numFmt w:val="decimal"/>
      <w:lvlText w:val="%1."/>
      <w:lvlJc w:val="left"/>
      <w:pPr>
        <w:ind w:left="879" w:hanging="362"/>
      </w:pPr>
      <w:rPr>
        <w:rFonts w:ascii="Calibri" w:hAnsi="Calibri" w:cs="Calibri"/>
        <w:b w:val="0"/>
        <w:bCs w:val="0"/>
        <w:w w:val="100"/>
        <w:sz w:val="22"/>
        <w:szCs w:val="22"/>
      </w:rPr>
    </w:lvl>
    <w:lvl w:ilvl="1">
      <w:numFmt w:val="bullet"/>
      <w:lvlText w:val="•"/>
      <w:lvlJc w:val="left"/>
      <w:pPr>
        <w:ind w:left="1782" w:hanging="362"/>
      </w:pPr>
    </w:lvl>
    <w:lvl w:ilvl="2">
      <w:numFmt w:val="bullet"/>
      <w:lvlText w:val="•"/>
      <w:lvlJc w:val="left"/>
      <w:pPr>
        <w:ind w:left="2685" w:hanging="362"/>
      </w:pPr>
    </w:lvl>
    <w:lvl w:ilvl="3">
      <w:numFmt w:val="bullet"/>
      <w:lvlText w:val="•"/>
      <w:lvlJc w:val="left"/>
      <w:pPr>
        <w:ind w:left="3587" w:hanging="362"/>
      </w:pPr>
    </w:lvl>
    <w:lvl w:ilvl="4">
      <w:numFmt w:val="bullet"/>
      <w:lvlText w:val="•"/>
      <w:lvlJc w:val="left"/>
      <w:pPr>
        <w:ind w:left="4490" w:hanging="362"/>
      </w:pPr>
    </w:lvl>
    <w:lvl w:ilvl="5">
      <w:numFmt w:val="bullet"/>
      <w:lvlText w:val="•"/>
      <w:lvlJc w:val="left"/>
      <w:pPr>
        <w:ind w:left="5393" w:hanging="362"/>
      </w:pPr>
    </w:lvl>
    <w:lvl w:ilvl="6">
      <w:numFmt w:val="bullet"/>
      <w:lvlText w:val="•"/>
      <w:lvlJc w:val="left"/>
      <w:pPr>
        <w:ind w:left="6295" w:hanging="362"/>
      </w:pPr>
    </w:lvl>
    <w:lvl w:ilvl="7">
      <w:numFmt w:val="bullet"/>
      <w:lvlText w:val="•"/>
      <w:lvlJc w:val="left"/>
      <w:pPr>
        <w:ind w:left="7198" w:hanging="362"/>
      </w:pPr>
    </w:lvl>
    <w:lvl w:ilvl="8">
      <w:numFmt w:val="bullet"/>
      <w:lvlText w:val="•"/>
      <w:lvlJc w:val="left"/>
      <w:pPr>
        <w:ind w:left="8101" w:hanging="362"/>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2B"/>
    <w:rsid w:val="00A72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B578B88"/>
  <w14:defaultImageDpi w14:val="0"/>
  <w15:docId w15:val="{08B1C955-C52A-40A6-A1C0-C7363A83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180"/>
      <w:ind w:left="160"/>
      <w:outlineLvl w:val="0"/>
    </w:pPr>
    <w:rPr>
      <w:b/>
      <w:bCs/>
      <w:sz w:val="28"/>
      <w:szCs w:val="28"/>
    </w:rPr>
  </w:style>
  <w:style w:type="paragraph" w:styleId="Heading2">
    <w:name w:val="heading 2"/>
    <w:basedOn w:val="Normal"/>
    <w:next w:val="Normal"/>
    <w:link w:val="Heading2Char"/>
    <w:uiPriority w:val="1"/>
    <w:qFormat/>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879" w:hanging="361"/>
      <w:jc w:val="both"/>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mailto:mtaylor@tchs.org.uk" TargetMode="Externa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RECRUITMENT@TCHS.ORG.UK" TargetMode="Externa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2512</Words>
  <Characters>14324</Characters>
  <Application>Microsoft Office Word</Application>
  <DocSecurity>0</DocSecurity>
  <Lines>119</Lines>
  <Paragraphs>33</Paragraphs>
  <ScaleCrop>false</ScaleCrop>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Keith Brown</cp:lastModifiedBy>
  <cp:revision>2</cp:revision>
  <dcterms:created xsi:type="dcterms:W3CDTF">2022-09-08T10:09:00Z</dcterms:created>
  <dcterms:modified xsi:type="dcterms:W3CDTF">2022-09-08T10:09:00Z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