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6C" w:rsidRDefault="00885D6C">
      <w:pPr>
        <w:jc w:val="center"/>
        <w:rPr>
          <w:b/>
          <w:bCs/>
          <w:sz w:val="18"/>
          <w:szCs w:val="18"/>
        </w:rPr>
      </w:pPr>
    </w:p>
    <w:p w:rsidR="008B32F5" w:rsidRDefault="008B32F5">
      <w:pPr>
        <w:jc w:val="center"/>
        <w:rPr>
          <w:b/>
          <w:bCs/>
          <w:sz w:val="18"/>
          <w:szCs w:val="18"/>
        </w:rPr>
      </w:pPr>
    </w:p>
    <w:p w:rsidR="008B32F5" w:rsidRDefault="00E40769" w:rsidP="008B32F5">
      <w:pPr>
        <w:pStyle w:val="NormalWeb"/>
        <w:spacing w:before="0" w:beforeAutospacing="0" w:after="0" w:afterAutospacing="0"/>
        <w:jc w:val="center"/>
      </w:pPr>
      <w:r>
        <w:rPr>
          <w:rFonts w:ascii="Calibri" w:hAnsi="Calibri" w:cs="Calibri"/>
          <w:noProof/>
          <w:color w:val="000000"/>
          <w:sz w:val="22"/>
          <w:szCs w:val="22"/>
        </w:rPr>
        <w:drawing>
          <wp:inline distT="0" distB="0" distL="0" distR="0">
            <wp:extent cx="942975" cy="942975"/>
            <wp:effectExtent l="0" t="0" r="0" b="0"/>
            <wp:docPr id="1" name="Picture 1" descr="https://lh6.googleusercontent.com/sWvzwQXaPMcBovvD10PRI_1xdQzX01FHKAPdyyTnJGJX1pmPDIwKw4vnG4gNVngHglMt8BHG9US4sZv1xTG8rcC98p5m_mznvArsh01VTFkSjJxZh82lMJbWVR4JckFf3lfHO2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WvzwQXaPMcBovvD10PRI_1xdQzX01FHKAPdyyTnJGJX1pmPDIwKw4vnG4gNVngHglMt8BHG9US4sZv1xTG8rcC98p5m_mznvArsh01VTFkSjJxZh82lMJbWVR4JckFf3lfHO2JF"/>
                    <pic:cNvPicPr>
                      <a:picLocks noChangeAspect="1" noChangeArrowheads="1"/>
                    </pic:cNvPicPr>
                  </pic:nvPicPr>
                  <pic:blipFill>
                    <a:blip r:embed="rId6"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8B32F5" w:rsidRDefault="008B32F5" w:rsidP="008B32F5">
      <w:pPr>
        <w:pStyle w:val="NormalWeb"/>
        <w:spacing w:before="0" w:beforeAutospacing="0" w:after="0" w:afterAutospacing="0"/>
        <w:jc w:val="center"/>
      </w:pPr>
      <w:r>
        <w:rPr>
          <w:rFonts w:ascii="Calibri" w:hAnsi="Calibri" w:cs="Calibri"/>
          <w:color w:val="000000"/>
          <w:sz w:val="16"/>
          <w:szCs w:val="16"/>
        </w:rPr>
        <w:t xml:space="preserve">For the purpose of this statement the term ‘school’ refers to the each school within the federation. </w:t>
      </w:r>
    </w:p>
    <w:p w:rsidR="008B32F5" w:rsidRDefault="008B32F5">
      <w:pPr>
        <w:jc w:val="center"/>
        <w:rPr>
          <w:b/>
          <w:bCs/>
          <w:sz w:val="18"/>
          <w:szCs w:val="18"/>
        </w:rPr>
      </w:pPr>
    </w:p>
    <w:p w:rsidR="00885D6C" w:rsidRDefault="00885D6C">
      <w:pPr>
        <w:jc w:val="center"/>
        <w:rPr>
          <w:b/>
          <w:bCs/>
          <w:sz w:val="18"/>
          <w:szCs w:val="18"/>
        </w:rPr>
      </w:pPr>
      <w:r>
        <w:rPr>
          <w:b/>
          <w:bCs/>
          <w:sz w:val="18"/>
          <w:szCs w:val="18"/>
        </w:rPr>
        <w:t xml:space="preserve"> PRIVACY STATEMENT</w:t>
      </w:r>
    </w:p>
    <w:p w:rsidR="00885D6C" w:rsidRDefault="00885D6C">
      <w:pPr>
        <w:jc w:val="center"/>
        <w:rPr>
          <w:b/>
          <w:bCs/>
          <w:sz w:val="18"/>
          <w:szCs w:val="18"/>
        </w:rPr>
      </w:pPr>
    </w:p>
    <w:p w:rsidR="00885D6C" w:rsidRDefault="00885D6C">
      <w:pPr>
        <w:jc w:val="both"/>
        <w:rPr>
          <w:sz w:val="18"/>
          <w:szCs w:val="18"/>
        </w:rPr>
      </w:pPr>
      <w:r>
        <w:rPr>
          <w:sz w:val="18"/>
          <w:szCs w:val="18"/>
        </w:rPr>
        <w:t>You</w:t>
      </w:r>
      <w:r w:rsidR="008B32F5">
        <w:rPr>
          <w:sz w:val="18"/>
          <w:szCs w:val="18"/>
        </w:rPr>
        <w:t>r privacy is important to Mosaic Federation</w:t>
      </w:r>
      <w:r>
        <w:rPr>
          <w:sz w:val="18"/>
          <w:szCs w:val="18"/>
        </w:rPr>
        <w:t>.  This privacy statement provides information about the p</w:t>
      </w:r>
      <w:r w:rsidR="008B32F5">
        <w:rPr>
          <w:sz w:val="18"/>
          <w:szCs w:val="18"/>
        </w:rPr>
        <w:t xml:space="preserve">ersonal information that Mosaic Federation </w:t>
      </w:r>
      <w:r>
        <w:rPr>
          <w:sz w:val="18"/>
          <w:szCs w:val="18"/>
        </w:rPr>
        <w:t>collec</w:t>
      </w:r>
      <w:r w:rsidR="008B32F5">
        <w:rPr>
          <w:sz w:val="18"/>
          <w:szCs w:val="18"/>
        </w:rPr>
        <w:t>ts, and the ways in which the schools within Mosaic Federation</w:t>
      </w:r>
      <w:r>
        <w:rPr>
          <w:sz w:val="18"/>
          <w:szCs w:val="18"/>
        </w:rPr>
        <w:t xml:space="preserve"> uses that personal information.</w:t>
      </w:r>
    </w:p>
    <w:p w:rsidR="00885D6C" w:rsidRDefault="00885D6C">
      <w:pPr>
        <w:jc w:val="both"/>
        <w:rPr>
          <w:sz w:val="18"/>
          <w:szCs w:val="18"/>
        </w:rPr>
      </w:pPr>
    </w:p>
    <w:p w:rsidR="00885D6C" w:rsidRDefault="00885D6C">
      <w:pPr>
        <w:jc w:val="both"/>
        <w:rPr>
          <w:b/>
          <w:bCs/>
          <w:sz w:val="18"/>
          <w:szCs w:val="18"/>
        </w:rPr>
      </w:pPr>
    </w:p>
    <w:p w:rsidR="00885D6C" w:rsidRDefault="00885D6C">
      <w:pPr>
        <w:jc w:val="both"/>
        <w:rPr>
          <w:b/>
          <w:bCs/>
          <w:sz w:val="18"/>
          <w:szCs w:val="18"/>
        </w:rPr>
      </w:pPr>
      <w:r>
        <w:rPr>
          <w:b/>
          <w:bCs/>
          <w:sz w:val="18"/>
          <w:szCs w:val="18"/>
        </w:rPr>
        <w:t>Personal information collection</w:t>
      </w:r>
    </w:p>
    <w:p w:rsidR="00885D6C" w:rsidRDefault="00885D6C">
      <w:pPr>
        <w:jc w:val="both"/>
        <w:rPr>
          <w:sz w:val="18"/>
          <w:szCs w:val="18"/>
        </w:rPr>
      </w:pPr>
    </w:p>
    <w:p w:rsidR="00885D6C" w:rsidRDefault="008B32F5">
      <w:pPr>
        <w:jc w:val="both"/>
        <w:rPr>
          <w:sz w:val="18"/>
          <w:szCs w:val="18"/>
        </w:rPr>
      </w:pPr>
      <w:r>
        <w:rPr>
          <w:sz w:val="18"/>
          <w:szCs w:val="18"/>
        </w:rPr>
        <w:t>Mosaic Federation</w:t>
      </w:r>
      <w:r w:rsidR="00885D6C">
        <w:rPr>
          <w:sz w:val="18"/>
          <w:szCs w:val="18"/>
        </w:rPr>
        <w:t xml:space="preserve"> may collect and use the following kinds of personal information: </w:t>
      </w:r>
    </w:p>
    <w:p w:rsidR="00885D6C" w:rsidRDefault="00885D6C">
      <w:pPr>
        <w:jc w:val="both"/>
        <w:rPr>
          <w:sz w:val="18"/>
          <w:szCs w:val="18"/>
        </w:rPr>
      </w:pPr>
    </w:p>
    <w:p w:rsidR="00692A7B" w:rsidRDefault="00885D6C" w:rsidP="001769FA">
      <w:pPr>
        <w:numPr>
          <w:ilvl w:val="0"/>
          <w:numId w:val="2"/>
        </w:numPr>
        <w:tabs>
          <w:tab w:val="left" w:pos="10800"/>
        </w:tabs>
        <w:jc w:val="both"/>
        <w:rPr>
          <w:sz w:val="18"/>
          <w:szCs w:val="18"/>
        </w:rPr>
      </w:pPr>
      <w:r>
        <w:rPr>
          <w:sz w:val="18"/>
          <w:szCs w:val="18"/>
        </w:rPr>
        <w:t xml:space="preserve">information </w:t>
      </w:r>
      <w:r w:rsidR="001769FA">
        <w:rPr>
          <w:sz w:val="18"/>
          <w:szCs w:val="18"/>
        </w:rPr>
        <w:t>about your use of this website ;</w:t>
      </w:r>
    </w:p>
    <w:p w:rsidR="00885D6C" w:rsidRPr="001769FA" w:rsidRDefault="001769FA" w:rsidP="001769FA">
      <w:pPr>
        <w:numPr>
          <w:ilvl w:val="0"/>
          <w:numId w:val="2"/>
        </w:numPr>
        <w:tabs>
          <w:tab w:val="left" w:pos="10800"/>
        </w:tabs>
        <w:jc w:val="both"/>
        <w:rPr>
          <w:sz w:val="18"/>
          <w:szCs w:val="18"/>
        </w:rPr>
      </w:pPr>
      <w:r>
        <w:rPr>
          <w:sz w:val="18"/>
          <w:szCs w:val="18"/>
        </w:rPr>
        <w:t xml:space="preserve"> </w:t>
      </w:r>
      <w:r w:rsidR="00001C05">
        <w:rPr>
          <w:sz w:val="18"/>
          <w:szCs w:val="18"/>
        </w:rPr>
        <w:t xml:space="preserve">Personal details to ensure admission in to school e.g. name, D.O.B, address, email, telephone numbers, medical information, consent for photographs, local visits off site, </w:t>
      </w:r>
      <w:r>
        <w:rPr>
          <w:sz w:val="18"/>
          <w:szCs w:val="18"/>
        </w:rPr>
        <w:t>emergency contacts</w:t>
      </w:r>
      <w:r w:rsidR="00001C05">
        <w:rPr>
          <w:sz w:val="18"/>
          <w:szCs w:val="18"/>
        </w:rPr>
        <w:t xml:space="preserve"> </w:t>
      </w:r>
    </w:p>
    <w:p w:rsidR="00885D6C" w:rsidRDefault="00885D6C">
      <w:pPr>
        <w:numPr>
          <w:ilvl w:val="0"/>
          <w:numId w:val="2"/>
        </w:numPr>
        <w:tabs>
          <w:tab w:val="left" w:pos="10800"/>
        </w:tabs>
        <w:jc w:val="both"/>
        <w:rPr>
          <w:sz w:val="18"/>
          <w:szCs w:val="18"/>
        </w:rPr>
      </w:pPr>
      <w:r>
        <w:rPr>
          <w:sz w:val="18"/>
          <w:szCs w:val="18"/>
        </w:rPr>
        <w:t>information about transactions carried out over this website (including</w:t>
      </w:r>
      <w:r w:rsidR="00692A7B">
        <w:rPr>
          <w:sz w:val="18"/>
          <w:szCs w:val="18"/>
        </w:rPr>
        <w:t xml:space="preserve"> </w:t>
      </w:r>
      <w:r>
        <w:rPr>
          <w:sz w:val="18"/>
          <w:szCs w:val="18"/>
        </w:rPr>
        <w:t xml:space="preserve"> </w:t>
      </w:r>
    </w:p>
    <w:p w:rsidR="00885D6C" w:rsidRDefault="00885D6C">
      <w:pPr>
        <w:numPr>
          <w:ilvl w:val="0"/>
          <w:numId w:val="2"/>
        </w:numPr>
        <w:tabs>
          <w:tab w:val="left" w:pos="10800"/>
        </w:tabs>
        <w:jc w:val="both"/>
        <w:rPr>
          <w:sz w:val="18"/>
          <w:szCs w:val="18"/>
        </w:rPr>
      </w:pPr>
      <w:r>
        <w:rPr>
          <w:sz w:val="18"/>
          <w:szCs w:val="18"/>
        </w:rPr>
        <w:t>information that you provide for the purpose of subscribing to t</w:t>
      </w:r>
      <w:r w:rsidR="001769FA">
        <w:rPr>
          <w:sz w:val="18"/>
          <w:szCs w:val="18"/>
        </w:rPr>
        <w:t>he website services</w:t>
      </w:r>
      <w:r w:rsidR="00692A7B">
        <w:rPr>
          <w:sz w:val="18"/>
          <w:szCs w:val="18"/>
        </w:rPr>
        <w:t xml:space="preserve"> (including personal details)</w:t>
      </w:r>
    </w:p>
    <w:p w:rsidR="00885D6C" w:rsidRDefault="00885D6C">
      <w:pPr>
        <w:numPr>
          <w:ilvl w:val="0"/>
          <w:numId w:val="2"/>
        </w:numPr>
        <w:tabs>
          <w:tab w:val="left" w:pos="10800"/>
        </w:tabs>
        <w:jc w:val="both"/>
        <w:rPr>
          <w:sz w:val="18"/>
          <w:szCs w:val="18"/>
        </w:rPr>
      </w:pPr>
      <w:r>
        <w:rPr>
          <w:sz w:val="18"/>
          <w:szCs w:val="18"/>
        </w:rPr>
        <w:t>any other infor</w:t>
      </w:r>
      <w:r w:rsidR="00001C05">
        <w:rPr>
          <w:sz w:val="18"/>
          <w:szCs w:val="18"/>
        </w:rPr>
        <w:t>mation that you send to Mosaic Federation- please see attached appendix for individual break down of currently used data collection in school.</w:t>
      </w:r>
    </w:p>
    <w:p w:rsidR="00885D6C" w:rsidRDefault="00885D6C">
      <w:pPr>
        <w:jc w:val="both"/>
        <w:rPr>
          <w:sz w:val="18"/>
          <w:szCs w:val="18"/>
        </w:rPr>
      </w:pPr>
    </w:p>
    <w:p w:rsidR="00885D6C" w:rsidRDefault="00885D6C">
      <w:pPr>
        <w:jc w:val="both"/>
        <w:rPr>
          <w:b/>
          <w:bCs/>
          <w:sz w:val="18"/>
          <w:szCs w:val="18"/>
        </w:rPr>
      </w:pPr>
      <w:r>
        <w:rPr>
          <w:b/>
          <w:bCs/>
          <w:sz w:val="18"/>
          <w:szCs w:val="18"/>
        </w:rPr>
        <w:t>Using personal information</w:t>
      </w:r>
    </w:p>
    <w:p w:rsidR="00885D6C" w:rsidRDefault="00885D6C">
      <w:pPr>
        <w:jc w:val="both"/>
        <w:rPr>
          <w:sz w:val="18"/>
          <w:szCs w:val="18"/>
        </w:rPr>
      </w:pPr>
    </w:p>
    <w:p w:rsidR="00885D6C" w:rsidRDefault="0002512C">
      <w:pPr>
        <w:jc w:val="both"/>
        <w:rPr>
          <w:sz w:val="18"/>
          <w:szCs w:val="18"/>
        </w:rPr>
      </w:pPr>
      <w:r>
        <w:rPr>
          <w:sz w:val="18"/>
          <w:szCs w:val="18"/>
        </w:rPr>
        <w:t>Mosaic Federation</w:t>
      </w:r>
      <w:r w:rsidR="00885D6C">
        <w:rPr>
          <w:sz w:val="18"/>
          <w:szCs w:val="18"/>
        </w:rPr>
        <w:t xml:space="preserve"> may use your personal information to: </w:t>
      </w:r>
    </w:p>
    <w:p w:rsidR="00885D6C" w:rsidRDefault="00885D6C">
      <w:pPr>
        <w:jc w:val="both"/>
        <w:rPr>
          <w:sz w:val="18"/>
          <w:szCs w:val="18"/>
        </w:rPr>
      </w:pPr>
    </w:p>
    <w:p w:rsidR="00885D6C" w:rsidRDefault="00001C05">
      <w:pPr>
        <w:numPr>
          <w:ilvl w:val="0"/>
          <w:numId w:val="3"/>
        </w:numPr>
        <w:tabs>
          <w:tab w:val="left" w:pos="10800"/>
        </w:tabs>
        <w:jc w:val="both"/>
        <w:rPr>
          <w:sz w:val="18"/>
          <w:szCs w:val="18"/>
        </w:rPr>
      </w:pPr>
      <w:r>
        <w:rPr>
          <w:sz w:val="18"/>
          <w:szCs w:val="18"/>
        </w:rPr>
        <w:t>administer this website;</w:t>
      </w:r>
    </w:p>
    <w:p w:rsidR="00885D6C" w:rsidRDefault="00885D6C">
      <w:pPr>
        <w:numPr>
          <w:ilvl w:val="0"/>
          <w:numId w:val="3"/>
        </w:numPr>
        <w:tabs>
          <w:tab w:val="left" w:pos="10800"/>
        </w:tabs>
        <w:jc w:val="both"/>
        <w:rPr>
          <w:sz w:val="18"/>
          <w:szCs w:val="18"/>
        </w:rPr>
      </w:pPr>
      <w:r>
        <w:rPr>
          <w:sz w:val="18"/>
          <w:szCs w:val="18"/>
        </w:rPr>
        <w:t>p</w:t>
      </w:r>
      <w:r w:rsidR="001769FA">
        <w:rPr>
          <w:sz w:val="18"/>
          <w:szCs w:val="18"/>
        </w:rPr>
        <w:t>ersonalis</w:t>
      </w:r>
      <w:r w:rsidR="00001C05">
        <w:rPr>
          <w:sz w:val="18"/>
          <w:szCs w:val="18"/>
        </w:rPr>
        <w:t>e the website for you;</w:t>
      </w:r>
    </w:p>
    <w:p w:rsidR="00885D6C" w:rsidRDefault="00885D6C">
      <w:pPr>
        <w:numPr>
          <w:ilvl w:val="0"/>
          <w:numId w:val="3"/>
        </w:numPr>
        <w:tabs>
          <w:tab w:val="left" w:pos="10800"/>
        </w:tabs>
        <w:jc w:val="both"/>
        <w:rPr>
          <w:sz w:val="18"/>
          <w:szCs w:val="18"/>
        </w:rPr>
      </w:pPr>
      <w:r>
        <w:rPr>
          <w:sz w:val="18"/>
          <w:szCs w:val="18"/>
        </w:rPr>
        <w:t>enable your access to a</w:t>
      </w:r>
      <w:r w:rsidR="00001C05">
        <w:rPr>
          <w:sz w:val="18"/>
          <w:szCs w:val="18"/>
        </w:rPr>
        <w:t>nd use of the website services;</w:t>
      </w:r>
    </w:p>
    <w:p w:rsidR="00885D6C" w:rsidRDefault="001769FA">
      <w:pPr>
        <w:numPr>
          <w:ilvl w:val="0"/>
          <w:numId w:val="3"/>
        </w:numPr>
        <w:tabs>
          <w:tab w:val="left" w:pos="10800"/>
        </w:tabs>
        <w:jc w:val="both"/>
        <w:rPr>
          <w:sz w:val="18"/>
          <w:szCs w:val="18"/>
        </w:rPr>
      </w:pPr>
      <w:r>
        <w:rPr>
          <w:sz w:val="18"/>
          <w:szCs w:val="18"/>
        </w:rPr>
        <w:t>publish photographs</w:t>
      </w:r>
      <w:r w:rsidR="00001C05">
        <w:rPr>
          <w:sz w:val="18"/>
          <w:szCs w:val="18"/>
        </w:rPr>
        <w:t xml:space="preserve"> about you on the website;</w:t>
      </w:r>
    </w:p>
    <w:p w:rsidR="00885D6C" w:rsidRDefault="00885D6C">
      <w:pPr>
        <w:numPr>
          <w:ilvl w:val="0"/>
          <w:numId w:val="3"/>
        </w:numPr>
        <w:tabs>
          <w:tab w:val="left" w:pos="10800"/>
        </w:tabs>
        <w:jc w:val="both"/>
        <w:rPr>
          <w:sz w:val="18"/>
          <w:szCs w:val="18"/>
        </w:rPr>
      </w:pPr>
      <w:r>
        <w:rPr>
          <w:sz w:val="18"/>
          <w:szCs w:val="18"/>
        </w:rPr>
        <w:t xml:space="preserve">send to </w:t>
      </w:r>
      <w:r w:rsidR="00001C05">
        <w:rPr>
          <w:sz w:val="18"/>
          <w:szCs w:val="18"/>
        </w:rPr>
        <w:t>you products that you purchase;</w:t>
      </w:r>
    </w:p>
    <w:p w:rsidR="00885D6C" w:rsidRDefault="00885D6C">
      <w:pPr>
        <w:numPr>
          <w:ilvl w:val="0"/>
          <w:numId w:val="3"/>
        </w:numPr>
        <w:tabs>
          <w:tab w:val="left" w:pos="10800"/>
        </w:tabs>
        <w:jc w:val="both"/>
        <w:rPr>
          <w:sz w:val="18"/>
          <w:szCs w:val="18"/>
        </w:rPr>
      </w:pPr>
      <w:r>
        <w:rPr>
          <w:sz w:val="18"/>
          <w:szCs w:val="18"/>
        </w:rPr>
        <w:t>supply to you services that you pur</w:t>
      </w:r>
      <w:r w:rsidR="00001C05">
        <w:rPr>
          <w:sz w:val="18"/>
          <w:szCs w:val="18"/>
        </w:rPr>
        <w:t>chase;</w:t>
      </w:r>
    </w:p>
    <w:p w:rsidR="00885D6C" w:rsidRDefault="00885D6C">
      <w:pPr>
        <w:numPr>
          <w:ilvl w:val="0"/>
          <w:numId w:val="3"/>
        </w:numPr>
        <w:tabs>
          <w:tab w:val="left" w:pos="10800"/>
        </w:tabs>
        <w:jc w:val="both"/>
        <w:rPr>
          <w:sz w:val="18"/>
          <w:szCs w:val="18"/>
        </w:rPr>
      </w:pPr>
      <w:r>
        <w:rPr>
          <w:sz w:val="18"/>
          <w:szCs w:val="18"/>
        </w:rPr>
        <w:t xml:space="preserve">send </w:t>
      </w:r>
      <w:r w:rsidR="00001C05">
        <w:rPr>
          <w:sz w:val="18"/>
          <w:szCs w:val="18"/>
        </w:rPr>
        <w:t>to you statements and invoices;</w:t>
      </w:r>
    </w:p>
    <w:p w:rsidR="00885D6C" w:rsidRDefault="00001C05">
      <w:pPr>
        <w:numPr>
          <w:ilvl w:val="0"/>
          <w:numId w:val="3"/>
        </w:numPr>
        <w:tabs>
          <w:tab w:val="left" w:pos="10800"/>
        </w:tabs>
        <w:jc w:val="both"/>
        <w:rPr>
          <w:sz w:val="18"/>
          <w:szCs w:val="18"/>
        </w:rPr>
      </w:pPr>
      <w:r>
        <w:rPr>
          <w:sz w:val="18"/>
          <w:szCs w:val="18"/>
        </w:rPr>
        <w:t>collect payments from you; and</w:t>
      </w:r>
    </w:p>
    <w:p w:rsidR="00885D6C" w:rsidRDefault="00885D6C">
      <w:pPr>
        <w:numPr>
          <w:ilvl w:val="0"/>
          <w:numId w:val="3"/>
        </w:numPr>
        <w:tabs>
          <w:tab w:val="left" w:pos="10800"/>
        </w:tabs>
        <w:jc w:val="both"/>
        <w:rPr>
          <w:sz w:val="18"/>
          <w:szCs w:val="18"/>
        </w:rPr>
      </w:pPr>
      <w:r>
        <w:rPr>
          <w:sz w:val="18"/>
          <w:szCs w:val="18"/>
        </w:rPr>
        <w:t>sen</w:t>
      </w:r>
      <w:r w:rsidR="00001C05">
        <w:rPr>
          <w:sz w:val="18"/>
          <w:szCs w:val="18"/>
        </w:rPr>
        <w:t>d you marketing communications.</w:t>
      </w:r>
    </w:p>
    <w:p w:rsidR="00885D6C" w:rsidRDefault="00885D6C">
      <w:pPr>
        <w:jc w:val="both"/>
        <w:rPr>
          <w:sz w:val="18"/>
          <w:szCs w:val="18"/>
        </w:rPr>
      </w:pPr>
    </w:p>
    <w:p w:rsidR="00885D6C" w:rsidRDefault="0002512C">
      <w:pPr>
        <w:jc w:val="both"/>
        <w:rPr>
          <w:sz w:val="18"/>
          <w:szCs w:val="18"/>
        </w:rPr>
      </w:pPr>
      <w:r>
        <w:rPr>
          <w:sz w:val="18"/>
          <w:szCs w:val="18"/>
        </w:rPr>
        <w:t>Where Mosaic Federation</w:t>
      </w:r>
      <w:r w:rsidR="00885D6C">
        <w:rPr>
          <w:sz w:val="18"/>
          <w:szCs w:val="18"/>
        </w:rPr>
        <w:t xml:space="preserve"> discloses your personal information to its agents or sub-contractors for these purposes, the agent or sub-contractor in question will be obligated to use that personal information in accordance with the terms of this privacy statement. </w:t>
      </w:r>
    </w:p>
    <w:p w:rsidR="00885D6C" w:rsidRDefault="00885D6C">
      <w:pPr>
        <w:jc w:val="both"/>
        <w:rPr>
          <w:sz w:val="18"/>
          <w:szCs w:val="18"/>
        </w:rPr>
      </w:pPr>
    </w:p>
    <w:p w:rsidR="00885D6C" w:rsidRDefault="00885D6C">
      <w:pPr>
        <w:jc w:val="both"/>
        <w:rPr>
          <w:sz w:val="18"/>
          <w:szCs w:val="18"/>
        </w:rPr>
      </w:pPr>
      <w:r>
        <w:rPr>
          <w:sz w:val="18"/>
          <w:szCs w:val="18"/>
        </w:rPr>
        <w:t>In addition to the disclosures reasonably necessary for the purposes id</w:t>
      </w:r>
      <w:r w:rsidR="0002512C">
        <w:rPr>
          <w:sz w:val="18"/>
          <w:szCs w:val="18"/>
        </w:rPr>
        <w:t>entified elsewhere above, Mosaic Federation</w:t>
      </w:r>
      <w:r>
        <w:rPr>
          <w:sz w:val="18"/>
          <w:szCs w:val="18"/>
        </w:rPr>
        <w:t xml:space="preserve"> may disclose your personal information to the extent that it is required to do so by law, in connection with any legal proceedings or prospective legal proceedings, and in order to establish, exercise or defend its legal rights.</w:t>
      </w:r>
    </w:p>
    <w:p w:rsidR="00885D6C" w:rsidRDefault="00885D6C">
      <w:pPr>
        <w:jc w:val="both"/>
        <w:rPr>
          <w:sz w:val="18"/>
          <w:szCs w:val="18"/>
        </w:rPr>
      </w:pPr>
    </w:p>
    <w:p w:rsidR="00885D6C" w:rsidRDefault="00885D6C">
      <w:pPr>
        <w:jc w:val="both"/>
        <w:rPr>
          <w:b/>
          <w:bCs/>
          <w:sz w:val="18"/>
          <w:szCs w:val="18"/>
        </w:rPr>
      </w:pPr>
      <w:r>
        <w:rPr>
          <w:b/>
          <w:bCs/>
          <w:sz w:val="18"/>
          <w:szCs w:val="18"/>
        </w:rPr>
        <w:t>Securing your data</w:t>
      </w:r>
    </w:p>
    <w:p w:rsidR="00885D6C" w:rsidRDefault="00885D6C">
      <w:pPr>
        <w:jc w:val="both"/>
        <w:rPr>
          <w:sz w:val="18"/>
          <w:szCs w:val="18"/>
        </w:rPr>
      </w:pPr>
    </w:p>
    <w:p w:rsidR="00885D6C" w:rsidRDefault="0002512C">
      <w:pPr>
        <w:jc w:val="both"/>
        <w:rPr>
          <w:sz w:val="18"/>
          <w:szCs w:val="18"/>
        </w:rPr>
      </w:pPr>
      <w:r>
        <w:rPr>
          <w:sz w:val="18"/>
          <w:szCs w:val="18"/>
        </w:rPr>
        <w:t xml:space="preserve">Mosaic Federation </w:t>
      </w:r>
      <w:r w:rsidR="00885D6C">
        <w:rPr>
          <w:sz w:val="18"/>
          <w:szCs w:val="18"/>
        </w:rPr>
        <w:t xml:space="preserve">will take reasonable technical and organisational precautions to prevent the loss, misuse or alteration of your personal information. </w:t>
      </w:r>
    </w:p>
    <w:p w:rsidR="00885D6C" w:rsidRDefault="00885D6C">
      <w:pPr>
        <w:jc w:val="both"/>
        <w:rPr>
          <w:sz w:val="18"/>
          <w:szCs w:val="18"/>
        </w:rPr>
      </w:pPr>
    </w:p>
    <w:p w:rsidR="00885D6C" w:rsidRDefault="0002512C">
      <w:pPr>
        <w:jc w:val="both"/>
        <w:rPr>
          <w:sz w:val="18"/>
          <w:szCs w:val="18"/>
        </w:rPr>
      </w:pPr>
      <w:r>
        <w:rPr>
          <w:sz w:val="18"/>
          <w:szCs w:val="18"/>
        </w:rPr>
        <w:t>Mosaic Federation</w:t>
      </w:r>
      <w:r w:rsidR="00885D6C">
        <w:rPr>
          <w:sz w:val="18"/>
          <w:szCs w:val="18"/>
        </w:rPr>
        <w:t xml:space="preserve"> will store all the pe</w:t>
      </w:r>
      <w:r>
        <w:rPr>
          <w:sz w:val="18"/>
          <w:szCs w:val="18"/>
        </w:rPr>
        <w:t>rsonal information you provide on its secure servers or hard copies will be kept in secure storage facilities in school</w:t>
      </w:r>
      <w:r w:rsidR="00885D6C">
        <w:rPr>
          <w:sz w:val="18"/>
          <w:szCs w:val="18"/>
        </w:rPr>
        <w:t xml:space="preserve">. </w:t>
      </w:r>
    </w:p>
    <w:p w:rsidR="00885D6C" w:rsidRDefault="00885D6C">
      <w:pPr>
        <w:jc w:val="both"/>
        <w:rPr>
          <w:sz w:val="18"/>
          <w:szCs w:val="18"/>
        </w:rPr>
      </w:pPr>
    </w:p>
    <w:p w:rsidR="00885D6C" w:rsidRDefault="00885D6C">
      <w:pPr>
        <w:jc w:val="both"/>
        <w:rPr>
          <w:sz w:val="18"/>
          <w:szCs w:val="18"/>
        </w:rPr>
      </w:pPr>
      <w:r>
        <w:rPr>
          <w:sz w:val="18"/>
          <w:szCs w:val="18"/>
        </w:rPr>
        <w:t>Information relating to electronic tr</w:t>
      </w:r>
      <w:r w:rsidR="00F54C80">
        <w:rPr>
          <w:sz w:val="18"/>
          <w:szCs w:val="18"/>
        </w:rPr>
        <w:t>ansactions entered into via the</w:t>
      </w:r>
      <w:r>
        <w:rPr>
          <w:sz w:val="18"/>
          <w:szCs w:val="18"/>
        </w:rPr>
        <w:t xml:space="preserve"> website will be prot</w:t>
      </w:r>
      <w:r w:rsidR="00F54C80">
        <w:rPr>
          <w:sz w:val="18"/>
          <w:szCs w:val="18"/>
        </w:rPr>
        <w:t>ected by encryption technology.</w:t>
      </w:r>
    </w:p>
    <w:p w:rsidR="00885D6C" w:rsidRDefault="00885D6C">
      <w:pPr>
        <w:jc w:val="both"/>
        <w:rPr>
          <w:b/>
          <w:bCs/>
          <w:sz w:val="18"/>
          <w:szCs w:val="18"/>
        </w:rPr>
      </w:pPr>
    </w:p>
    <w:p w:rsidR="00885D6C" w:rsidRDefault="00885D6C">
      <w:pPr>
        <w:jc w:val="both"/>
        <w:rPr>
          <w:b/>
          <w:bCs/>
          <w:sz w:val="18"/>
          <w:szCs w:val="18"/>
        </w:rPr>
      </w:pPr>
      <w:r>
        <w:rPr>
          <w:b/>
          <w:bCs/>
          <w:sz w:val="18"/>
          <w:szCs w:val="18"/>
        </w:rPr>
        <w:t>Cross-border data transfers</w:t>
      </w:r>
    </w:p>
    <w:p w:rsidR="00885D6C" w:rsidRDefault="00885D6C">
      <w:pPr>
        <w:jc w:val="both"/>
        <w:rPr>
          <w:sz w:val="18"/>
          <w:szCs w:val="18"/>
        </w:rPr>
      </w:pPr>
    </w:p>
    <w:p w:rsidR="00885D6C" w:rsidRDefault="00F54C80">
      <w:pPr>
        <w:jc w:val="both"/>
        <w:rPr>
          <w:sz w:val="18"/>
          <w:szCs w:val="18"/>
        </w:rPr>
      </w:pPr>
      <w:r>
        <w:rPr>
          <w:sz w:val="18"/>
          <w:szCs w:val="18"/>
        </w:rPr>
        <w:t xml:space="preserve">Information that Mosaic Federation </w:t>
      </w:r>
      <w:r w:rsidR="00885D6C">
        <w:rPr>
          <w:sz w:val="18"/>
          <w:szCs w:val="18"/>
        </w:rPr>
        <w:t xml:space="preserve">collects may be stored and processed in and transferred between any </w:t>
      </w:r>
      <w:r>
        <w:rPr>
          <w:sz w:val="18"/>
          <w:szCs w:val="18"/>
        </w:rPr>
        <w:t>of the countries in which it</w:t>
      </w:r>
      <w:r w:rsidR="00885D6C">
        <w:rPr>
          <w:sz w:val="18"/>
          <w:szCs w:val="18"/>
        </w:rPr>
        <w:t xml:space="preserve"> operates to enable the use of the information in accordance with this privacy policy.</w:t>
      </w:r>
    </w:p>
    <w:p w:rsidR="00885D6C" w:rsidRDefault="00885D6C">
      <w:pPr>
        <w:jc w:val="both"/>
        <w:rPr>
          <w:sz w:val="18"/>
          <w:szCs w:val="18"/>
        </w:rPr>
      </w:pPr>
    </w:p>
    <w:p w:rsidR="00885D6C" w:rsidRDefault="00885D6C">
      <w:pPr>
        <w:jc w:val="both"/>
        <w:rPr>
          <w:sz w:val="18"/>
          <w:szCs w:val="18"/>
        </w:rPr>
      </w:pPr>
      <w:r>
        <w:rPr>
          <w:sz w:val="18"/>
          <w:szCs w:val="18"/>
        </w:rPr>
        <w:t>[In addition, personal information that you submit for publication on the website will be published on the internet and may be available around the world.]</w:t>
      </w:r>
    </w:p>
    <w:p w:rsidR="00885D6C" w:rsidRDefault="00885D6C">
      <w:pPr>
        <w:jc w:val="both"/>
        <w:rPr>
          <w:sz w:val="18"/>
          <w:szCs w:val="18"/>
        </w:rPr>
      </w:pPr>
    </w:p>
    <w:p w:rsidR="00885D6C" w:rsidRDefault="00885D6C">
      <w:pPr>
        <w:jc w:val="both"/>
        <w:rPr>
          <w:sz w:val="18"/>
          <w:szCs w:val="18"/>
        </w:rPr>
      </w:pPr>
      <w:r>
        <w:rPr>
          <w:sz w:val="18"/>
          <w:szCs w:val="18"/>
        </w:rPr>
        <w:t>You agree to such cross-border transfers of personal information.</w:t>
      </w:r>
    </w:p>
    <w:p w:rsidR="00885D6C" w:rsidRDefault="00885D6C">
      <w:pPr>
        <w:jc w:val="both"/>
        <w:rPr>
          <w:b/>
          <w:bCs/>
          <w:sz w:val="18"/>
          <w:szCs w:val="18"/>
        </w:rPr>
      </w:pPr>
    </w:p>
    <w:p w:rsidR="001769FA" w:rsidRDefault="001769FA">
      <w:pPr>
        <w:jc w:val="both"/>
        <w:rPr>
          <w:b/>
          <w:bCs/>
          <w:sz w:val="18"/>
          <w:szCs w:val="18"/>
        </w:rPr>
      </w:pPr>
    </w:p>
    <w:p w:rsidR="00885D6C" w:rsidRDefault="00885D6C">
      <w:pPr>
        <w:jc w:val="both"/>
        <w:rPr>
          <w:b/>
          <w:bCs/>
          <w:sz w:val="18"/>
          <w:szCs w:val="18"/>
        </w:rPr>
      </w:pPr>
      <w:r>
        <w:rPr>
          <w:b/>
          <w:bCs/>
          <w:sz w:val="18"/>
          <w:szCs w:val="18"/>
        </w:rPr>
        <w:t>Updating this statement</w:t>
      </w:r>
    </w:p>
    <w:p w:rsidR="00885D6C" w:rsidRDefault="00885D6C">
      <w:pPr>
        <w:jc w:val="both"/>
        <w:rPr>
          <w:sz w:val="18"/>
          <w:szCs w:val="18"/>
        </w:rPr>
      </w:pPr>
    </w:p>
    <w:p w:rsidR="00885D6C" w:rsidRDefault="00F54C80">
      <w:pPr>
        <w:jc w:val="both"/>
        <w:rPr>
          <w:sz w:val="18"/>
          <w:szCs w:val="18"/>
        </w:rPr>
      </w:pPr>
      <w:r>
        <w:rPr>
          <w:sz w:val="18"/>
          <w:szCs w:val="18"/>
        </w:rPr>
        <w:t>Mosaic Federation</w:t>
      </w:r>
      <w:r w:rsidR="00885D6C">
        <w:rPr>
          <w:sz w:val="18"/>
          <w:szCs w:val="18"/>
        </w:rPr>
        <w:t xml:space="preserve"> may update this privacy policy by posting a new version on this website.  </w:t>
      </w:r>
    </w:p>
    <w:p w:rsidR="00885D6C" w:rsidRDefault="00885D6C">
      <w:pPr>
        <w:jc w:val="both"/>
        <w:rPr>
          <w:sz w:val="18"/>
          <w:szCs w:val="18"/>
        </w:rPr>
      </w:pPr>
    </w:p>
    <w:p w:rsidR="00885D6C" w:rsidRDefault="00885D6C">
      <w:pPr>
        <w:jc w:val="both"/>
        <w:rPr>
          <w:sz w:val="18"/>
          <w:szCs w:val="18"/>
        </w:rPr>
      </w:pPr>
      <w:r>
        <w:rPr>
          <w:sz w:val="18"/>
          <w:szCs w:val="18"/>
        </w:rPr>
        <w:t xml:space="preserve">You should check this page occasionally to ensure you are familiar with any changes.  </w:t>
      </w:r>
    </w:p>
    <w:p w:rsidR="00885D6C" w:rsidRDefault="00885D6C">
      <w:pPr>
        <w:jc w:val="both"/>
        <w:rPr>
          <w:sz w:val="18"/>
          <w:szCs w:val="18"/>
        </w:rPr>
      </w:pPr>
    </w:p>
    <w:p w:rsidR="00885D6C" w:rsidRDefault="00885D6C">
      <w:pPr>
        <w:jc w:val="both"/>
        <w:rPr>
          <w:b/>
          <w:bCs/>
          <w:sz w:val="18"/>
          <w:szCs w:val="18"/>
        </w:rPr>
      </w:pPr>
      <w:r>
        <w:rPr>
          <w:b/>
          <w:bCs/>
          <w:sz w:val="18"/>
          <w:szCs w:val="18"/>
        </w:rPr>
        <w:t>Other websites</w:t>
      </w:r>
    </w:p>
    <w:p w:rsidR="00885D6C" w:rsidRDefault="00885D6C">
      <w:pPr>
        <w:jc w:val="both"/>
        <w:rPr>
          <w:sz w:val="18"/>
          <w:szCs w:val="18"/>
        </w:rPr>
      </w:pPr>
    </w:p>
    <w:p w:rsidR="00885D6C" w:rsidRDefault="00885D6C">
      <w:pPr>
        <w:jc w:val="both"/>
        <w:rPr>
          <w:sz w:val="18"/>
          <w:szCs w:val="18"/>
        </w:rPr>
      </w:pPr>
      <w:r>
        <w:rPr>
          <w:sz w:val="18"/>
          <w:szCs w:val="18"/>
        </w:rPr>
        <w:t xml:space="preserve">This website contains links to other websites.  </w:t>
      </w:r>
    </w:p>
    <w:p w:rsidR="00885D6C" w:rsidRDefault="00885D6C">
      <w:pPr>
        <w:jc w:val="both"/>
        <w:rPr>
          <w:sz w:val="18"/>
          <w:szCs w:val="18"/>
        </w:rPr>
      </w:pPr>
    </w:p>
    <w:p w:rsidR="00885D6C" w:rsidRDefault="00F54C80">
      <w:pPr>
        <w:jc w:val="both"/>
        <w:rPr>
          <w:sz w:val="18"/>
          <w:szCs w:val="18"/>
        </w:rPr>
      </w:pPr>
      <w:r>
        <w:rPr>
          <w:sz w:val="18"/>
          <w:szCs w:val="18"/>
        </w:rPr>
        <w:t xml:space="preserve">Mosaic Federation </w:t>
      </w:r>
      <w:r w:rsidR="00885D6C">
        <w:rPr>
          <w:sz w:val="18"/>
          <w:szCs w:val="18"/>
        </w:rPr>
        <w:t>is not responsible for the privacy policies or practices of any third party.</w:t>
      </w:r>
    </w:p>
    <w:p w:rsidR="00885D6C" w:rsidRDefault="00885D6C">
      <w:pPr>
        <w:jc w:val="both"/>
        <w:rPr>
          <w:sz w:val="18"/>
          <w:szCs w:val="18"/>
        </w:rPr>
      </w:pPr>
    </w:p>
    <w:p w:rsidR="00885D6C" w:rsidRDefault="00F54C80">
      <w:pPr>
        <w:jc w:val="both"/>
        <w:rPr>
          <w:b/>
          <w:bCs/>
          <w:sz w:val="18"/>
          <w:szCs w:val="18"/>
        </w:rPr>
      </w:pPr>
      <w:r>
        <w:rPr>
          <w:b/>
          <w:bCs/>
          <w:sz w:val="18"/>
          <w:szCs w:val="18"/>
        </w:rPr>
        <w:t>Contact Mrs G Jeynes</w:t>
      </w:r>
    </w:p>
    <w:p w:rsidR="00F54C80" w:rsidRDefault="00F54C80">
      <w:pPr>
        <w:jc w:val="both"/>
        <w:rPr>
          <w:b/>
          <w:bCs/>
          <w:sz w:val="18"/>
          <w:szCs w:val="18"/>
        </w:rPr>
      </w:pPr>
      <w:r>
        <w:rPr>
          <w:b/>
          <w:bCs/>
          <w:sz w:val="18"/>
          <w:szCs w:val="18"/>
        </w:rPr>
        <w:t>Head Teacher</w:t>
      </w:r>
    </w:p>
    <w:p w:rsidR="00885D6C" w:rsidRDefault="00885D6C">
      <w:pPr>
        <w:jc w:val="both"/>
        <w:rPr>
          <w:sz w:val="18"/>
          <w:szCs w:val="18"/>
        </w:rPr>
      </w:pPr>
    </w:p>
    <w:p w:rsidR="00885D6C" w:rsidRDefault="00885D6C">
      <w:pPr>
        <w:jc w:val="both"/>
        <w:rPr>
          <w:sz w:val="18"/>
          <w:szCs w:val="18"/>
        </w:rPr>
      </w:pPr>
      <w:r>
        <w:rPr>
          <w:sz w:val="18"/>
          <w:szCs w:val="18"/>
        </w:rPr>
        <w:t>If you have any questions about</w:t>
      </w:r>
      <w:r w:rsidR="00F54C80">
        <w:rPr>
          <w:sz w:val="18"/>
          <w:szCs w:val="18"/>
        </w:rPr>
        <w:t xml:space="preserve"> this privacy policy or Mosaic Federation’s</w:t>
      </w:r>
      <w:r>
        <w:rPr>
          <w:sz w:val="18"/>
          <w:szCs w:val="18"/>
        </w:rPr>
        <w:t xml:space="preserve"> treatment of your personal information, please write:</w:t>
      </w:r>
    </w:p>
    <w:p w:rsidR="00885D6C" w:rsidRDefault="00885D6C">
      <w:pPr>
        <w:jc w:val="both"/>
        <w:rPr>
          <w:sz w:val="18"/>
          <w:szCs w:val="18"/>
        </w:rPr>
      </w:pPr>
    </w:p>
    <w:p w:rsidR="00885D6C" w:rsidRDefault="00F54C80">
      <w:pPr>
        <w:numPr>
          <w:ilvl w:val="0"/>
          <w:numId w:val="1"/>
        </w:numPr>
        <w:tabs>
          <w:tab w:val="left" w:pos="10800"/>
        </w:tabs>
        <w:jc w:val="both"/>
        <w:rPr>
          <w:sz w:val="18"/>
          <w:szCs w:val="18"/>
        </w:rPr>
      </w:pPr>
      <w:r>
        <w:rPr>
          <w:sz w:val="18"/>
          <w:szCs w:val="18"/>
        </w:rPr>
        <w:t>by email to gjeynes@valleyview.s-tyneside.sch.uk</w:t>
      </w:r>
      <w:r w:rsidR="00885D6C">
        <w:rPr>
          <w:sz w:val="18"/>
          <w:szCs w:val="18"/>
        </w:rPr>
        <w:t xml:space="preserve">; or </w:t>
      </w:r>
    </w:p>
    <w:p w:rsidR="00885D6C" w:rsidRDefault="00F54C80">
      <w:pPr>
        <w:numPr>
          <w:ilvl w:val="0"/>
          <w:numId w:val="1"/>
        </w:numPr>
        <w:tabs>
          <w:tab w:val="left" w:pos="10800"/>
        </w:tabs>
        <w:jc w:val="both"/>
        <w:rPr>
          <w:sz w:val="18"/>
          <w:szCs w:val="18"/>
        </w:rPr>
      </w:pPr>
      <w:r>
        <w:rPr>
          <w:sz w:val="18"/>
          <w:szCs w:val="18"/>
        </w:rPr>
        <w:t>by post to Valley View Primary School, Lambton terrace, Jarrow, NE32 5QY; or Hedworthfield Primary School, Linkway, Jarrow, NE34 4QF</w:t>
      </w:r>
    </w:p>
    <w:p w:rsidR="00F54C80" w:rsidRDefault="00F54C80" w:rsidP="00F54C80">
      <w:pPr>
        <w:tabs>
          <w:tab w:val="left" w:pos="10800"/>
        </w:tabs>
        <w:jc w:val="both"/>
        <w:rPr>
          <w:sz w:val="18"/>
          <w:szCs w:val="18"/>
        </w:rPr>
      </w:pPr>
    </w:p>
    <w:p w:rsidR="00F54C80" w:rsidRDefault="00F54C80" w:rsidP="00F54C80">
      <w:pPr>
        <w:tabs>
          <w:tab w:val="left" w:pos="10800"/>
        </w:tabs>
        <w:jc w:val="both"/>
        <w:rPr>
          <w:sz w:val="18"/>
          <w:szCs w:val="18"/>
        </w:rPr>
      </w:pPr>
    </w:p>
    <w:p w:rsidR="00F54C80" w:rsidRDefault="00F54C80" w:rsidP="00F54C80">
      <w:pPr>
        <w:tabs>
          <w:tab w:val="left" w:pos="10800"/>
        </w:tabs>
        <w:jc w:val="both"/>
        <w:rPr>
          <w:sz w:val="18"/>
          <w:szCs w:val="18"/>
        </w:rPr>
      </w:pPr>
    </w:p>
    <w:p w:rsidR="00F54C80" w:rsidRDefault="00F54C80" w:rsidP="00F54C80">
      <w:pPr>
        <w:tabs>
          <w:tab w:val="left" w:pos="10800"/>
        </w:tabs>
        <w:jc w:val="both"/>
        <w:rPr>
          <w:sz w:val="18"/>
          <w:szCs w:val="18"/>
        </w:rPr>
      </w:pPr>
    </w:p>
    <w:p w:rsidR="00F54C80" w:rsidRDefault="00F54C80" w:rsidP="00F54C80">
      <w:pPr>
        <w:tabs>
          <w:tab w:val="left" w:pos="10800"/>
        </w:tabs>
        <w:jc w:val="both"/>
        <w:rPr>
          <w:sz w:val="18"/>
          <w:szCs w:val="18"/>
        </w:rPr>
      </w:pPr>
    </w:p>
    <w:p w:rsidR="00F54C80" w:rsidRDefault="00F54C80" w:rsidP="00F54C80">
      <w:pPr>
        <w:tabs>
          <w:tab w:val="left" w:pos="10800"/>
        </w:tabs>
        <w:jc w:val="both"/>
        <w:rPr>
          <w:sz w:val="18"/>
          <w:szCs w:val="18"/>
        </w:rPr>
      </w:pPr>
    </w:p>
    <w:p w:rsidR="00F54C80" w:rsidRDefault="00F54C80" w:rsidP="00F54C80">
      <w:pPr>
        <w:tabs>
          <w:tab w:val="left" w:pos="10800"/>
        </w:tabs>
        <w:jc w:val="both"/>
        <w:rPr>
          <w:sz w:val="18"/>
          <w:szCs w:val="18"/>
        </w:rPr>
      </w:pPr>
    </w:p>
    <w:p w:rsidR="00885D6C" w:rsidRDefault="00885D6C">
      <w:pPr>
        <w:jc w:val="both"/>
      </w:pPr>
    </w:p>
    <w:p w:rsidR="00885D6C" w:rsidRPr="00F54C80" w:rsidRDefault="00F54C80">
      <w:pPr>
        <w:jc w:val="both"/>
        <w:rPr>
          <w:sz w:val="12"/>
          <w:szCs w:val="12"/>
        </w:rPr>
      </w:pPr>
      <w:r w:rsidRPr="00F54C80">
        <w:rPr>
          <w:sz w:val="12"/>
          <w:szCs w:val="12"/>
        </w:rPr>
        <w:t xml:space="preserve">*Document created using Contractology template available at </w:t>
      </w:r>
      <w:hyperlink r:id="rId7" w:history="1">
        <w:r w:rsidRPr="00F54C80">
          <w:rPr>
            <w:rStyle w:val="Hyperlink"/>
            <w:sz w:val="12"/>
            <w:szCs w:val="12"/>
          </w:rPr>
          <w:t>www.contractology.com</w:t>
        </w:r>
      </w:hyperlink>
    </w:p>
    <w:p w:rsidR="00F54C80" w:rsidRPr="00F54C80" w:rsidRDefault="00F54C80">
      <w:pPr>
        <w:jc w:val="both"/>
        <w:rPr>
          <w:sz w:val="16"/>
          <w:szCs w:val="16"/>
        </w:rPr>
      </w:pPr>
    </w:p>
    <w:p w:rsidR="00885D6C" w:rsidRDefault="00885D6C">
      <w:pPr>
        <w:jc w:val="both"/>
        <w:rPr>
          <w:sz w:val="18"/>
          <w:szCs w:val="18"/>
        </w:rPr>
      </w:pPr>
    </w:p>
    <w:p w:rsidR="00885D6C" w:rsidRDefault="00885D6C">
      <w:pPr>
        <w:jc w:val="both"/>
      </w:pPr>
    </w:p>
    <w:sectPr w:rsidR="00885D6C" w:rsidSect="00D3357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8B2D9E"/>
    <w:rsid w:val="00001C05"/>
    <w:rsid w:val="0002512C"/>
    <w:rsid w:val="00160186"/>
    <w:rsid w:val="001769FA"/>
    <w:rsid w:val="00692A7B"/>
    <w:rsid w:val="006C69BE"/>
    <w:rsid w:val="00885D6C"/>
    <w:rsid w:val="008B2D9E"/>
    <w:rsid w:val="008B32F5"/>
    <w:rsid w:val="00D33574"/>
    <w:rsid w:val="00E40769"/>
    <w:rsid w:val="00F54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4"/>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3574"/>
    <w:rPr>
      <w:rFonts w:ascii="Wingdings" w:hAnsi="Wingdings" w:cs="StarSymbol"/>
      <w:sz w:val="18"/>
      <w:szCs w:val="18"/>
    </w:rPr>
  </w:style>
  <w:style w:type="character" w:customStyle="1" w:styleId="WW8Num1z1">
    <w:name w:val="WW8Num1z1"/>
    <w:rsid w:val="00D33574"/>
    <w:rPr>
      <w:rFonts w:ascii="Wingdings 2" w:hAnsi="Wingdings 2" w:cs="StarSymbol"/>
      <w:sz w:val="18"/>
      <w:szCs w:val="18"/>
    </w:rPr>
  </w:style>
  <w:style w:type="character" w:customStyle="1" w:styleId="WW8Num1z2">
    <w:name w:val="WW8Num1z2"/>
    <w:rsid w:val="00D33574"/>
    <w:rPr>
      <w:rFonts w:ascii="StarSymbol" w:hAnsi="StarSymbol" w:cs="StarSymbol"/>
      <w:sz w:val="18"/>
      <w:szCs w:val="18"/>
    </w:rPr>
  </w:style>
  <w:style w:type="character" w:customStyle="1" w:styleId="WW8Num2z0">
    <w:name w:val="WW8Num2z0"/>
    <w:rsid w:val="00D33574"/>
    <w:rPr>
      <w:rFonts w:ascii="Wingdings" w:hAnsi="Wingdings" w:cs="StarSymbol"/>
      <w:sz w:val="18"/>
      <w:szCs w:val="18"/>
    </w:rPr>
  </w:style>
  <w:style w:type="character" w:customStyle="1" w:styleId="WW8Num2z1">
    <w:name w:val="WW8Num2z1"/>
    <w:rsid w:val="00D33574"/>
    <w:rPr>
      <w:rFonts w:ascii="Wingdings 2" w:hAnsi="Wingdings 2" w:cs="StarSymbol"/>
      <w:sz w:val="18"/>
      <w:szCs w:val="18"/>
    </w:rPr>
  </w:style>
  <w:style w:type="character" w:customStyle="1" w:styleId="WW8Num2z2">
    <w:name w:val="WW8Num2z2"/>
    <w:rsid w:val="00D33574"/>
    <w:rPr>
      <w:rFonts w:ascii="StarSymbol" w:hAnsi="StarSymbol" w:cs="StarSymbol"/>
      <w:sz w:val="18"/>
      <w:szCs w:val="18"/>
    </w:rPr>
  </w:style>
  <w:style w:type="character" w:customStyle="1" w:styleId="WW8Num3z0">
    <w:name w:val="WW8Num3z0"/>
    <w:rsid w:val="00D33574"/>
    <w:rPr>
      <w:rFonts w:ascii="Wingdings" w:hAnsi="Wingdings" w:cs="StarSymbol"/>
      <w:sz w:val="18"/>
      <w:szCs w:val="18"/>
    </w:rPr>
  </w:style>
  <w:style w:type="character" w:customStyle="1" w:styleId="WW8Num3z1">
    <w:name w:val="WW8Num3z1"/>
    <w:rsid w:val="00D33574"/>
    <w:rPr>
      <w:rFonts w:ascii="Wingdings 2" w:hAnsi="Wingdings 2" w:cs="StarSymbol"/>
      <w:sz w:val="18"/>
      <w:szCs w:val="18"/>
    </w:rPr>
  </w:style>
  <w:style w:type="character" w:customStyle="1" w:styleId="WW8Num3z2">
    <w:name w:val="WW8Num3z2"/>
    <w:rsid w:val="00D33574"/>
    <w:rPr>
      <w:rFonts w:ascii="StarSymbol" w:hAnsi="StarSymbol" w:cs="StarSymbol"/>
      <w:sz w:val="18"/>
      <w:szCs w:val="18"/>
    </w:rPr>
  </w:style>
  <w:style w:type="character" w:customStyle="1" w:styleId="Absatz-Standardschriftart">
    <w:name w:val="Absatz-Standardschriftart"/>
    <w:rsid w:val="00D33574"/>
  </w:style>
  <w:style w:type="character" w:customStyle="1" w:styleId="WW-Absatz-Standardschriftart">
    <w:name w:val="WW-Absatz-Standardschriftart"/>
    <w:rsid w:val="00D33574"/>
  </w:style>
  <w:style w:type="character" w:customStyle="1" w:styleId="WW-Absatz-Standardschriftart1">
    <w:name w:val="WW-Absatz-Standardschriftart1"/>
    <w:rsid w:val="00D33574"/>
  </w:style>
  <w:style w:type="character" w:customStyle="1" w:styleId="WW-Absatz-Standardschriftart11">
    <w:name w:val="WW-Absatz-Standardschriftart11"/>
    <w:rsid w:val="00D33574"/>
  </w:style>
  <w:style w:type="character" w:customStyle="1" w:styleId="WW-Absatz-Standardschriftart111">
    <w:name w:val="WW-Absatz-Standardschriftart111"/>
    <w:rsid w:val="00D33574"/>
  </w:style>
  <w:style w:type="character" w:customStyle="1" w:styleId="WW-Absatz-Standardschriftart1111">
    <w:name w:val="WW-Absatz-Standardschriftart1111"/>
    <w:rsid w:val="00D33574"/>
  </w:style>
  <w:style w:type="character" w:customStyle="1" w:styleId="WW-Absatz-Standardschriftart11111">
    <w:name w:val="WW-Absatz-Standardschriftart11111"/>
    <w:rsid w:val="00D33574"/>
  </w:style>
  <w:style w:type="character" w:customStyle="1" w:styleId="WW-Absatz-Standardschriftart111111">
    <w:name w:val="WW-Absatz-Standardschriftart111111"/>
    <w:rsid w:val="00D33574"/>
  </w:style>
  <w:style w:type="character" w:customStyle="1" w:styleId="WW-Absatz-Standardschriftart1111111">
    <w:name w:val="WW-Absatz-Standardschriftart1111111"/>
    <w:rsid w:val="00D33574"/>
  </w:style>
  <w:style w:type="character" w:customStyle="1" w:styleId="WW-Absatz-Standardschriftart11111111">
    <w:name w:val="WW-Absatz-Standardschriftart11111111"/>
    <w:rsid w:val="00D33574"/>
  </w:style>
  <w:style w:type="character" w:customStyle="1" w:styleId="WW-Absatz-Standardschriftart111111111">
    <w:name w:val="WW-Absatz-Standardschriftart111111111"/>
    <w:rsid w:val="00D33574"/>
  </w:style>
  <w:style w:type="character" w:customStyle="1" w:styleId="WW-Absatz-Standardschriftart1111111111">
    <w:name w:val="WW-Absatz-Standardschriftart1111111111"/>
    <w:rsid w:val="00D33574"/>
  </w:style>
  <w:style w:type="character" w:customStyle="1" w:styleId="WW-Absatz-Standardschriftart11111111111">
    <w:name w:val="WW-Absatz-Standardschriftart11111111111"/>
    <w:rsid w:val="00D33574"/>
  </w:style>
  <w:style w:type="character" w:customStyle="1" w:styleId="WW-Absatz-Standardschriftart111111111111">
    <w:name w:val="WW-Absatz-Standardschriftart111111111111"/>
    <w:rsid w:val="00D33574"/>
  </w:style>
  <w:style w:type="character" w:customStyle="1" w:styleId="WW-Absatz-Standardschriftart1111111111111">
    <w:name w:val="WW-Absatz-Standardschriftart1111111111111"/>
    <w:rsid w:val="00D33574"/>
  </w:style>
  <w:style w:type="character" w:customStyle="1" w:styleId="WW-Absatz-Standardschriftart11111111111111">
    <w:name w:val="WW-Absatz-Standardschriftart11111111111111"/>
    <w:rsid w:val="00D33574"/>
  </w:style>
  <w:style w:type="character" w:customStyle="1" w:styleId="WW-Absatz-Standardschriftart111111111111111">
    <w:name w:val="WW-Absatz-Standardschriftart111111111111111"/>
    <w:rsid w:val="00D33574"/>
  </w:style>
  <w:style w:type="character" w:customStyle="1" w:styleId="WW-Absatz-Standardschriftart1111111111111111">
    <w:name w:val="WW-Absatz-Standardschriftart1111111111111111"/>
    <w:rsid w:val="00D33574"/>
  </w:style>
  <w:style w:type="character" w:customStyle="1" w:styleId="WW-Absatz-Standardschriftart11111111111111111">
    <w:name w:val="WW-Absatz-Standardschriftart11111111111111111"/>
    <w:rsid w:val="00D33574"/>
  </w:style>
  <w:style w:type="character" w:customStyle="1" w:styleId="WW-Absatz-Standardschriftart111111111111111111">
    <w:name w:val="WW-Absatz-Standardschriftart111111111111111111"/>
    <w:rsid w:val="00D33574"/>
  </w:style>
  <w:style w:type="character" w:customStyle="1" w:styleId="WW-Absatz-Standardschriftart1111111111111111111">
    <w:name w:val="WW-Absatz-Standardschriftart1111111111111111111"/>
    <w:rsid w:val="00D33574"/>
  </w:style>
  <w:style w:type="character" w:customStyle="1" w:styleId="WW-Absatz-Standardschriftart11111111111111111111">
    <w:name w:val="WW-Absatz-Standardschriftart11111111111111111111"/>
    <w:rsid w:val="00D33574"/>
  </w:style>
  <w:style w:type="character" w:customStyle="1" w:styleId="WW-Absatz-Standardschriftart111111111111111111111">
    <w:name w:val="WW-Absatz-Standardschriftart111111111111111111111"/>
    <w:rsid w:val="00D33574"/>
  </w:style>
  <w:style w:type="character" w:customStyle="1" w:styleId="Bullets">
    <w:name w:val="Bullets"/>
    <w:rsid w:val="00D33574"/>
    <w:rPr>
      <w:rFonts w:ascii="StarSymbol" w:eastAsia="StarSymbol" w:hAnsi="StarSymbol" w:cs="StarSymbol"/>
      <w:sz w:val="18"/>
      <w:szCs w:val="18"/>
    </w:rPr>
  </w:style>
  <w:style w:type="character" w:styleId="Hyperlink">
    <w:name w:val="Hyperlink"/>
    <w:rsid w:val="00D33574"/>
    <w:rPr>
      <w:color w:val="000080"/>
      <w:u w:val="single"/>
    </w:rPr>
  </w:style>
  <w:style w:type="paragraph" w:customStyle="1" w:styleId="Heading">
    <w:name w:val="Heading"/>
    <w:basedOn w:val="Normal"/>
    <w:next w:val="BodyText"/>
    <w:rsid w:val="00D33574"/>
    <w:pPr>
      <w:keepNext/>
      <w:spacing w:before="240" w:after="120"/>
    </w:pPr>
    <w:rPr>
      <w:rFonts w:ascii="Arial" w:eastAsia="MS Mincho" w:hAnsi="Arial" w:cs="Tahoma"/>
      <w:sz w:val="28"/>
      <w:szCs w:val="28"/>
    </w:rPr>
  </w:style>
  <w:style w:type="paragraph" w:styleId="BodyText">
    <w:name w:val="Body Text"/>
    <w:basedOn w:val="Normal"/>
    <w:rsid w:val="00D33574"/>
    <w:pPr>
      <w:spacing w:after="120"/>
    </w:pPr>
  </w:style>
  <w:style w:type="paragraph" w:styleId="List">
    <w:name w:val="List"/>
    <w:basedOn w:val="BodyText"/>
    <w:rsid w:val="00D33574"/>
    <w:rPr>
      <w:rFonts w:cs="Tahoma"/>
    </w:rPr>
  </w:style>
  <w:style w:type="paragraph" w:styleId="Caption">
    <w:name w:val="caption"/>
    <w:basedOn w:val="Normal"/>
    <w:qFormat/>
    <w:rsid w:val="00D33574"/>
    <w:pPr>
      <w:suppressLineNumbers/>
      <w:spacing w:before="120" w:after="120"/>
    </w:pPr>
    <w:rPr>
      <w:rFonts w:cs="Tahoma"/>
      <w:i/>
      <w:iCs/>
    </w:rPr>
  </w:style>
  <w:style w:type="paragraph" w:customStyle="1" w:styleId="Index">
    <w:name w:val="Index"/>
    <w:basedOn w:val="Normal"/>
    <w:rsid w:val="00D33574"/>
    <w:pPr>
      <w:suppressLineNumbers/>
    </w:pPr>
    <w:rPr>
      <w:rFonts w:cs="Tahoma"/>
    </w:rPr>
  </w:style>
  <w:style w:type="paragraph" w:customStyle="1" w:styleId="TableContents">
    <w:name w:val="Table Contents"/>
    <w:basedOn w:val="Normal"/>
    <w:rsid w:val="00D33574"/>
    <w:pPr>
      <w:suppressLineNumbers/>
    </w:pPr>
  </w:style>
  <w:style w:type="paragraph" w:customStyle="1" w:styleId="TableHeading">
    <w:name w:val="Table Heading"/>
    <w:basedOn w:val="TableContents"/>
    <w:rsid w:val="00D33574"/>
    <w:pPr>
      <w:jc w:val="center"/>
    </w:pPr>
    <w:rPr>
      <w:b/>
      <w:bCs/>
    </w:rPr>
  </w:style>
  <w:style w:type="paragraph" w:styleId="NormalWeb">
    <w:name w:val="Normal (Web)"/>
    <w:basedOn w:val="Normal"/>
    <w:uiPriority w:val="99"/>
    <w:semiHidden/>
    <w:unhideWhenUsed/>
    <w:rsid w:val="008B32F5"/>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14467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tractolo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31F4-51AF-4102-B156-B6CC0751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privacy statement</vt:lpstr>
    </vt:vector>
  </TitlesOfParts>
  <Company/>
  <LinksUpToDate>false</LinksUpToDate>
  <CharactersWithSpaces>3898</CharactersWithSpaces>
  <SharedDoc>false</SharedDoc>
  <HLinks>
    <vt:vector size="12" baseType="variant">
      <vt:variant>
        <vt:i4>196676</vt:i4>
      </vt:variant>
      <vt:variant>
        <vt:i4>3</vt:i4>
      </vt:variant>
      <vt:variant>
        <vt:i4>0</vt:i4>
      </vt:variant>
      <vt:variant>
        <vt:i4>5</vt:i4>
      </vt:variant>
      <vt:variant>
        <vt:lpwstr>http://www.contractology.com/free-document-license-privacy-statement.html</vt:lpwstr>
      </vt:variant>
      <vt:variant>
        <vt:lpwstr/>
      </vt:variant>
      <vt:variant>
        <vt:i4>4194324</vt:i4>
      </vt:variant>
      <vt:variant>
        <vt:i4>0</vt:i4>
      </vt:variant>
      <vt:variant>
        <vt:i4>0</vt:i4>
      </vt:variant>
      <vt:variant>
        <vt:i4>5</vt:i4>
      </vt:variant>
      <vt:variant>
        <vt:lpwstr>http://www.contractology.com/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statement</dc:title>
  <dc:creator>Staff</dc:creator>
  <cp:lastModifiedBy>Staff</cp:lastModifiedBy>
  <cp:revision>2</cp:revision>
  <cp:lastPrinted>1601-01-01T00:00:00Z</cp:lastPrinted>
  <dcterms:created xsi:type="dcterms:W3CDTF">2018-05-24T19:39:00Z</dcterms:created>
  <dcterms:modified xsi:type="dcterms:W3CDTF">2018-05-24T19:39:00Z</dcterms:modified>
</cp:coreProperties>
</file>