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A77F" w14:textId="77777777" w:rsidR="007F59D6" w:rsidRPr="00E65662" w:rsidRDefault="007F59D6"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bCs/>
          <w:sz w:val="20"/>
          <w:szCs w:val="20"/>
          <w:lang w:val="en-US"/>
        </w:rPr>
        <w:t>PTA Committee roles</w:t>
      </w:r>
    </w:p>
    <w:p w14:paraId="659EA9AC" w14:textId="77777777" w:rsidR="007F59D6" w:rsidRPr="00630B04" w:rsidRDefault="007F59D6" w:rsidP="007F59D6">
      <w:pPr>
        <w:widowControl w:val="0"/>
        <w:autoSpaceDE w:val="0"/>
        <w:autoSpaceDN w:val="0"/>
        <w:adjustRightInd w:val="0"/>
        <w:spacing w:after="140"/>
        <w:rPr>
          <w:rFonts w:asciiTheme="majorHAnsi" w:hAnsiTheme="majorHAnsi" w:cs="Comic Sans MS"/>
          <w:b/>
          <w:bCs/>
          <w:sz w:val="32"/>
          <w:szCs w:val="20"/>
          <w:lang w:val="en-US"/>
        </w:rPr>
      </w:pPr>
      <w:r w:rsidRPr="00630B04">
        <w:rPr>
          <w:rFonts w:asciiTheme="majorHAnsi" w:hAnsiTheme="majorHAnsi" w:cs="Comic Sans MS"/>
          <w:b/>
          <w:bCs/>
          <w:sz w:val="32"/>
          <w:szCs w:val="20"/>
          <w:lang w:val="en-US"/>
        </w:rPr>
        <w:t>C</w:t>
      </w:r>
      <w:r w:rsidR="000278CF" w:rsidRPr="00630B04">
        <w:rPr>
          <w:rFonts w:asciiTheme="majorHAnsi" w:hAnsiTheme="majorHAnsi" w:cs="Comic Sans MS"/>
          <w:b/>
          <w:bCs/>
          <w:sz w:val="32"/>
          <w:szCs w:val="20"/>
          <w:lang w:val="en-US"/>
        </w:rPr>
        <w:t>HAIR</w:t>
      </w:r>
    </w:p>
    <w:p w14:paraId="12E0131D"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b/>
          <w:bCs/>
          <w:sz w:val="20"/>
          <w:szCs w:val="20"/>
          <w:lang w:val="en-US"/>
        </w:rPr>
        <w:t>Characteristics</w:t>
      </w:r>
    </w:p>
    <w:p w14:paraId="3949FB07"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The Chair provides leadership for the committee sets the agenda for meetings and manages meetings in line with the agenda.</w:t>
      </w:r>
    </w:p>
    <w:p w14:paraId="66301DEC" w14:textId="6A7D85A4"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The Chair should ensure that issues are properly </w:t>
      </w:r>
      <w:r w:rsidR="00822B28" w:rsidRPr="00E65662">
        <w:rPr>
          <w:rFonts w:asciiTheme="majorHAnsi" w:hAnsiTheme="majorHAnsi" w:cs="Comic Sans MS"/>
          <w:sz w:val="20"/>
          <w:szCs w:val="20"/>
          <w:lang w:val="en-US"/>
        </w:rPr>
        <w:t>debated,</w:t>
      </w:r>
      <w:r w:rsidRPr="00E65662">
        <w:rPr>
          <w:rFonts w:asciiTheme="majorHAnsi" w:hAnsiTheme="majorHAnsi" w:cs="Comic Sans MS"/>
          <w:sz w:val="20"/>
          <w:szCs w:val="20"/>
          <w:lang w:val="en-US"/>
        </w:rPr>
        <w:t xml:space="preserve"> and an agreement is reached.  Some committee members will be better at expressing themselves than others; it is important that the chair welcomes contributions from all members of the committee so that everyone feels involved.</w:t>
      </w:r>
    </w:p>
    <w:p w14:paraId="5EF8D387" w14:textId="11F71D18"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w:t>
      </w:r>
      <w:r w:rsidR="00DD33C2" w:rsidRPr="00E65662">
        <w:rPr>
          <w:rFonts w:asciiTheme="majorHAnsi" w:hAnsiTheme="majorHAnsi" w:cs="Comic Sans MS"/>
          <w:sz w:val="20"/>
          <w:szCs w:val="20"/>
          <w:lang w:val="en-US"/>
        </w:rPr>
        <w:t>e Chair will ensure that</w:t>
      </w:r>
      <w:r w:rsidRPr="00E65662">
        <w:rPr>
          <w:rFonts w:asciiTheme="majorHAnsi" w:hAnsiTheme="majorHAnsi" w:cs="Comic Sans MS"/>
          <w:sz w:val="20"/>
          <w:szCs w:val="20"/>
          <w:lang w:val="en-US"/>
        </w:rPr>
        <w:t xml:space="preserve"> all new members</w:t>
      </w:r>
      <w:r w:rsidR="00DD33C2" w:rsidRPr="00E65662">
        <w:rPr>
          <w:rFonts w:asciiTheme="majorHAnsi" w:hAnsiTheme="majorHAnsi" w:cs="Comic Sans MS"/>
          <w:sz w:val="20"/>
          <w:szCs w:val="20"/>
          <w:lang w:val="en-US"/>
        </w:rPr>
        <w:t xml:space="preserve"> feel </w:t>
      </w:r>
      <w:r w:rsidR="00822B28" w:rsidRPr="00E65662">
        <w:rPr>
          <w:rFonts w:asciiTheme="majorHAnsi" w:hAnsiTheme="majorHAnsi" w:cs="Comic Sans MS"/>
          <w:sz w:val="20"/>
          <w:szCs w:val="20"/>
          <w:lang w:val="en-US"/>
        </w:rPr>
        <w:t>welcome,</w:t>
      </w:r>
      <w:r w:rsidR="00DD33C2" w:rsidRPr="00E65662">
        <w:rPr>
          <w:rFonts w:asciiTheme="majorHAnsi" w:hAnsiTheme="majorHAnsi" w:cs="Comic Sans MS"/>
          <w:sz w:val="20"/>
          <w:szCs w:val="20"/>
          <w:lang w:val="en-US"/>
        </w:rPr>
        <w:t xml:space="preserve"> and their contributions valued.  The Chair will</w:t>
      </w:r>
      <w:r w:rsidRPr="00E65662">
        <w:rPr>
          <w:rFonts w:asciiTheme="majorHAnsi" w:hAnsiTheme="majorHAnsi" w:cs="Comic Sans MS"/>
          <w:sz w:val="20"/>
          <w:szCs w:val="20"/>
          <w:lang w:val="en-US"/>
        </w:rPr>
        <w:t xml:space="preserve"> introduce them to the other members and encourage them to play an active part in the discussions at committee meetings.</w:t>
      </w:r>
    </w:p>
    <w:p w14:paraId="0AD7D85C" w14:textId="6D1E03F2" w:rsidR="007F59D6" w:rsidRPr="00E65662" w:rsidRDefault="00DD33C2"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To ensure the smooth running of meetings the Chair must remain impartial </w:t>
      </w:r>
      <w:r w:rsidR="007F59D6" w:rsidRPr="00E65662">
        <w:rPr>
          <w:rFonts w:asciiTheme="majorHAnsi" w:hAnsiTheme="majorHAnsi" w:cs="Comic Sans MS"/>
          <w:sz w:val="20"/>
          <w:szCs w:val="20"/>
          <w:lang w:val="en-US"/>
        </w:rPr>
        <w:t xml:space="preserve">and make </w:t>
      </w:r>
      <w:r w:rsidRPr="00E65662">
        <w:rPr>
          <w:rFonts w:asciiTheme="majorHAnsi" w:hAnsiTheme="majorHAnsi" w:cs="Comic Sans MS"/>
          <w:sz w:val="20"/>
          <w:szCs w:val="20"/>
          <w:lang w:val="en-US"/>
        </w:rPr>
        <w:t>sure that all parties have a voice and the opportunity to participate in decision-making.</w:t>
      </w:r>
    </w:p>
    <w:p w14:paraId="1593EDA2" w14:textId="5BAB5035" w:rsidR="007F59D6" w:rsidRPr="00E65662" w:rsidRDefault="00DD33C2"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The Chair will </w:t>
      </w:r>
      <w:r w:rsidR="007F59D6" w:rsidRPr="00E65662">
        <w:rPr>
          <w:rFonts w:asciiTheme="majorHAnsi" w:hAnsiTheme="majorHAnsi" w:cs="Comic Sans MS"/>
          <w:sz w:val="20"/>
          <w:szCs w:val="20"/>
          <w:lang w:val="en-US"/>
        </w:rPr>
        <w:t>wor</w:t>
      </w:r>
      <w:r w:rsidR="00A566C5">
        <w:rPr>
          <w:rFonts w:asciiTheme="majorHAnsi" w:hAnsiTheme="majorHAnsi" w:cs="Comic Sans MS"/>
          <w:sz w:val="20"/>
          <w:szCs w:val="20"/>
          <w:lang w:val="en-US"/>
        </w:rPr>
        <w:t>k closely with the Treasurer,</w:t>
      </w:r>
      <w:r w:rsidR="007F59D6" w:rsidRPr="00E65662">
        <w:rPr>
          <w:rFonts w:asciiTheme="majorHAnsi" w:hAnsiTheme="majorHAnsi" w:cs="Comic Sans MS"/>
          <w:sz w:val="20"/>
          <w:szCs w:val="20"/>
          <w:lang w:val="en-US"/>
        </w:rPr>
        <w:t xml:space="preserve"> Secretary</w:t>
      </w:r>
      <w:r w:rsidR="00A566C5">
        <w:rPr>
          <w:rFonts w:asciiTheme="majorHAnsi" w:hAnsiTheme="majorHAnsi" w:cs="Comic Sans MS"/>
          <w:sz w:val="20"/>
          <w:szCs w:val="20"/>
          <w:lang w:val="en-US"/>
        </w:rPr>
        <w:t xml:space="preserve"> and Family Liaison Officer</w:t>
      </w:r>
      <w:r w:rsidR="007F59D6" w:rsidRPr="00E65662">
        <w:rPr>
          <w:rFonts w:asciiTheme="majorHAnsi" w:hAnsiTheme="majorHAnsi" w:cs="Comic Sans MS"/>
          <w:sz w:val="20"/>
          <w:szCs w:val="20"/>
          <w:lang w:val="en-US"/>
        </w:rPr>
        <w:t xml:space="preserve"> to ensure that the PTA is run eff</w:t>
      </w:r>
      <w:r w:rsidRPr="00E65662">
        <w:rPr>
          <w:rFonts w:asciiTheme="majorHAnsi" w:hAnsiTheme="majorHAnsi" w:cs="Comic Sans MS"/>
          <w:sz w:val="20"/>
          <w:szCs w:val="20"/>
          <w:lang w:val="en-US"/>
        </w:rPr>
        <w:t xml:space="preserve">ectively. As an Officer of the </w:t>
      </w:r>
      <w:r w:rsidR="00E65662" w:rsidRPr="00E65662">
        <w:rPr>
          <w:rFonts w:asciiTheme="majorHAnsi" w:hAnsiTheme="majorHAnsi" w:cs="Comic Sans MS"/>
          <w:sz w:val="20"/>
          <w:szCs w:val="20"/>
          <w:lang w:val="en-US"/>
        </w:rPr>
        <w:t>committee</w:t>
      </w:r>
      <w:r w:rsidR="007F59D6" w:rsidRPr="00E65662">
        <w:rPr>
          <w:rFonts w:asciiTheme="majorHAnsi" w:hAnsiTheme="majorHAnsi" w:cs="Comic Sans MS"/>
          <w:sz w:val="20"/>
          <w:szCs w:val="20"/>
          <w:lang w:val="en-US"/>
        </w:rPr>
        <w:t>, the Cha</w:t>
      </w:r>
      <w:r w:rsidRPr="00E65662">
        <w:rPr>
          <w:rFonts w:asciiTheme="majorHAnsi" w:hAnsiTheme="majorHAnsi" w:cs="Comic Sans MS"/>
          <w:sz w:val="20"/>
          <w:szCs w:val="20"/>
          <w:lang w:val="en-US"/>
        </w:rPr>
        <w:t xml:space="preserve">ir will </w:t>
      </w:r>
      <w:r w:rsidR="00B55780">
        <w:rPr>
          <w:rFonts w:asciiTheme="majorHAnsi" w:hAnsiTheme="majorHAnsi" w:cs="Comic Sans MS"/>
          <w:sz w:val="20"/>
          <w:szCs w:val="20"/>
          <w:lang w:val="en-US"/>
        </w:rPr>
        <w:t>authorize payments.</w:t>
      </w:r>
    </w:p>
    <w:p w14:paraId="671019C5" w14:textId="77777777" w:rsidR="007F59D6"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Job f</w:t>
      </w:r>
      <w:r w:rsidR="007F59D6" w:rsidRPr="00E65662">
        <w:rPr>
          <w:rFonts w:asciiTheme="majorHAnsi" w:hAnsiTheme="majorHAnsi" w:cs="Comic Sans MS"/>
          <w:b/>
          <w:sz w:val="20"/>
          <w:szCs w:val="20"/>
          <w:lang w:val="en-US"/>
        </w:rPr>
        <w:t>unction</w:t>
      </w:r>
    </w:p>
    <w:p w14:paraId="6FB98410" w14:textId="54D2CA8D" w:rsidR="000278CF" w:rsidRPr="00E65662" w:rsidRDefault="000278CF"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 xml:space="preserve">To ensure that the business of the PTA is conducted in accordance with the wishes of the representatives of the PTA, to uphold the constitution of the PTA, </w:t>
      </w:r>
      <w:r w:rsidR="00B55780">
        <w:rPr>
          <w:rFonts w:asciiTheme="majorHAnsi" w:hAnsiTheme="majorHAnsi" w:cs="Arial"/>
          <w:color w:val="000000"/>
          <w:sz w:val="20"/>
          <w:szCs w:val="20"/>
          <w:lang w:eastAsia="en-GB"/>
        </w:rPr>
        <w:t xml:space="preserve">adopted from Parentkind </w:t>
      </w:r>
      <w:r w:rsidRPr="00E65662">
        <w:rPr>
          <w:rFonts w:asciiTheme="majorHAnsi" w:hAnsiTheme="majorHAnsi" w:cs="Arial"/>
          <w:color w:val="000000"/>
          <w:sz w:val="20"/>
          <w:szCs w:val="20"/>
          <w:lang w:eastAsia="en-GB"/>
        </w:rPr>
        <w:t>and prepare and submit statutory reports to Regulatory Bodies</w:t>
      </w:r>
      <w:r w:rsidR="00B55780">
        <w:rPr>
          <w:rFonts w:asciiTheme="majorHAnsi" w:hAnsiTheme="majorHAnsi" w:cs="Arial"/>
          <w:color w:val="000000"/>
          <w:sz w:val="20"/>
          <w:szCs w:val="20"/>
          <w:lang w:eastAsia="en-GB"/>
        </w:rPr>
        <w:t>.</w:t>
      </w:r>
    </w:p>
    <w:p w14:paraId="3B0C506D" w14:textId="77777777" w:rsidR="007F59D6"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Main duties:</w:t>
      </w:r>
    </w:p>
    <w:p w14:paraId="62762DC0" w14:textId="0155EAD3"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Provide</w:t>
      </w:r>
      <w:r w:rsidR="007F59D6" w:rsidRPr="00E65662">
        <w:rPr>
          <w:rFonts w:asciiTheme="majorHAnsi" w:hAnsiTheme="majorHAnsi" w:cs="Comic Sans MS"/>
          <w:sz w:val="20"/>
          <w:szCs w:val="20"/>
          <w:lang w:val="en-US"/>
        </w:rPr>
        <w:t xml:space="preserve"> leadership</w:t>
      </w:r>
    </w:p>
    <w:p w14:paraId="6AC61BE1" w14:textId="1F549EBD"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Sign</w:t>
      </w:r>
      <w:r w:rsidR="007F59D6" w:rsidRPr="00E65662">
        <w:rPr>
          <w:rFonts w:asciiTheme="majorHAnsi" w:hAnsiTheme="majorHAnsi" w:cs="Comic Sans MS"/>
          <w:sz w:val="20"/>
          <w:szCs w:val="20"/>
          <w:lang w:val="en-US"/>
        </w:rPr>
        <w:t xml:space="preserve"> the approved minutes of the last meeting</w:t>
      </w:r>
    </w:p>
    <w:p w14:paraId="4D286D9D" w14:textId="08FB1274"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Set</w:t>
      </w:r>
      <w:r w:rsidR="007F59D6" w:rsidRPr="00E65662">
        <w:rPr>
          <w:rFonts w:asciiTheme="majorHAnsi" w:hAnsiTheme="majorHAnsi" w:cs="Comic Sans MS"/>
          <w:sz w:val="20"/>
          <w:szCs w:val="20"/>
          <w:lang w:val="en-US"/>
        </w:rPr>
        <w:t xml:space="preserve"> the agenda for meetings</w:t>
      </w:r>
    </w:p>
    <w:p w14:paraId="23020903" w14:textId="42D20B20"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Get</w:t>
      </w:r>
      <w:r w:rsidR="007F59D6" w:rsidRPr="00E65662">
        <w:rPr>
          <w:rFonts w:asciiTheme="majorHAnsi" w:hAnsiTheme="majorHAnsi" w:cs="Comic Sans MS"/>
          <w:sz w:val="20"/>
          <w:szCs w:val="20"/>
          <w:lang w:val="en-US"/>
        </w:rPr>
        <w:t xml:space="preserve"> to know members of the committee</w:t>
      </w:r>
    </w:p>
    <w:p w14:paraId="6071EB35" w14:textId="4A3ADB7E" w:rsidR="00E65662"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Run meetings in an efficient and timely manner ensuring that everyone is able to contribute</w:t>
      </w:r>
    </w:p>
    <w:p w14:paraId="198BABAA" w14:textId="4CA876D4"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Agree</w:t>
      </w:r>
      <w:r w:rsidR="007F59D6" w:rsidRPr="00E65662">
        <w:rPr>
          <w:rFonts w:asciiTheme="majorHAnsi" w:hAnsiTheme="majorHAnsi" w:cs="Comic Sans MS"/>
          <w:sz w:val="20"/>
          <w:szCs w:val="20"/>
          <w:lang w:val="en-US"/>
        </w:rPr>
        <w:t xml:space="preserve"> a date for the next meeting</w:t>
      </w:r>
    </w:p>
    <w:p w14:paraId="1E4565F0" w14:textId="31E0BEC0"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Welcome</w:t>
      </w:r>
      <w:r w:rsidR="007F59D6" w:rsidRPr="00E65662">
        <w:rPr>
          <w:rFonts w:asciiTheme="majorHAnsi" w:hAnsiTheme="majorHAnsi" w:cs="Comic Sans MS"/>
          <w:sz w:val="20"/>
          <w:szCs w:val="20"/>
          <w:lang w:val="en-US"/>
        </w:rPr>
        <w:t xml:space="preserve"> and involve new members</w:t>
      </w:r>
    </w:p>
    <w:p w14:paraId="21CA0E53" w14:textId="4E971425"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Write</w:t>
      </w:r>
      <w:r w:rsidR="007F59D6" w:rsidRPr="00E65662">
        <w:rPr>
          <w:rFonts w:asciiTheme="majorHAnsi" w:hAnsiTheme="majorHAnsi" w:cs="Comic Sans MS"/>
          <w:sz w:val="20"/>
          <w:szCs w:val="20"/>
          <w:lang w:val="en-US"/>
        </w:rPr>
        <w:t xml:space="preserve"> the annual report in cooperation with the Secretary</w:t>
      </w:r>
      <w:r w:rsidR="00A566C5">
        <w:rPr>
          <w:rFonts w:asciiTheme="majorHAnsi" w:hAnsiTheme="majorHAnsi" w:cs="Comic Sans MS"/>
          <w:sz w:val="20"/>
          <w:szCs w:val="20"/>
          <w:lang w:val="en-US"/>
        </w:rPr>
        <w:t>/ Family Liaison Officer</w:t>
      </w:r>
    </w:p>
    <w:p w14:paraId="4281AF15" w14:textId="77777777" w:rsidR="007F59D6" w:rsidRPr="00E65662" w:rsidRDefault="007F59D6" w:rsidP="007F59D6">
      <w:pPr>
        <w:widowControl w:val="0"/>
        <w:tabs>
          <w:tab w:val="left" w:pos="220"/>
          <w:tab w:val="left" w:pos="720"/>
        </w:tabs>
        <w:autoSpaceDE w:val="0"/>
        <w:autoSpaceDN w:val="0"/>
        <w:adjustRightInd w:val="0"/>
        <w:ind w:left="720"/>
        <w:rPr>
          <w:rFonts w:asciiTheme="majorHAnsi" w:hAnsiTheme="majorHAnsi" w:cs="Comic Sans MS"/>
          <w:sz w:val="20"/>
          <w:szCs w:val="20"/>
          <w:lang w:val="en-US"/>
        </w:rPr>
      </w:pPr>
    </w:p>
    <w:p w14:paraId="0426A2F5" w14:textId="77777777" w:rsidR="007F59D6" w:rsidRPr="00630B04" w:rsidRDefault="007F59D6" w:rsidP="007F59D6">
      <w:pPr>
        <w:widowControl w:val="0"/>
        <w:autoSpaceDE w:val="0"/>
        <w:autoSpaceDN w:val="0"/>
        <w:adjustRightInd w:val="0"/>
        <w:spacing w:after="240"/>
        <w:rPr>
          <w:rFonts w:asciiTheme="majorHAnsi" w:hAnsiTheme="majorHAnsi" w:cs="Times"/>
          <w:b/>
          <w:sz w:val="32"/>
          <w:szCs w:val="20"/>
          <w:lang w:val="en-US"/>
        </w:rPr>
      </w:pPr>
      <w:r w:rsidRPr="00630B04">
        <w:rPr>
          <w:rFonts w:asciiTheme="majorHAnsi" w:hAnsiTheme="majorHAnsi" w:cs="Times"/>
          <w:b/>
          <w:sz w:val="32"/>
          <w:szCs w:val="20"/>
          <w:lang w:val="en-US"/>
        </w:rPr>
        <w:t>Vice-Chair</w:t>
      </w:r>
    </w:p>
    <w:p w14:paraId="59463AD0" w14:textId="77777777" w:rsidR="000278CF" w:rsidRPr="00E65662" w:rsidRDefault="000278CF" w:rsidP="000278CF">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b/>
          <w:bCs/>
          <w:sz w:val="20"/>
          <w:szCs w:val="20"/>
          <w:lang w:val="en-US"/>
        </w:rPr>
        <w:t>Characteristics</w:t>
      </w:r>
    </w:p>
    <w:p w14:paraId="764B2509" w14:textId="7A4AD217" w:rsidR="000278CF" w:rsidRPr="00E65662" w:rsidRDefault="000278CF" w:rsidP="000278CF">
      <w:pPr>
        <w:spacing w:before="100" w:beforeAutospacing="1" w:after="100" w:afterAutospacing="1"/>
        <w:contextualSpacing/>
        <w:outlineLvl w:val="0"/>
        <w:rPr>
          <w:rFonts w:asciiTheme="majorHAnsi" w:hAnsiTheme="majorHAnsi" w:cs="Arial"/>
          <w:sz w:val="20"/>
          <w:szCs w:val="20"/>
          <w:lang w:eastAsia="en-GB"/>
        </w:rPr>
      </w:pPr>
      <w:r w:rsidRPr="00E65662">
        <w:rPr>
          <w:rFonts w:asciiTheme="majorHAnsi" w:hAnsiTheme="majorHAnsi" w:cs="Arial"/>
          <w:sz w:val="20"/>
          <w:szCs w:val="20"/>
          <w:lang w:eastAsia="en-GB"/>
        </w:rPr>
        <w:t xml:space="preserve">The support provided by the Vice-Chair is invaluable. Deputising for the </w:t>
      </w:r>
      <w:r w:rsidR="00796EE0" w:rsidRPr="00E65662">
        <w:rPr>
          <w:rFonts w:asciiTheme="majorHAnsi" w:hAnsiTheme="majorHAnsi" w:cs="Arial"/>
          <w:sz w:val="20"/>
          <w:szCs w:val="20"/>
          <w:lang w:eastAsia="en-GB"/>
        </w:rPr>
        <w:t>Chairperson,</w:t>
      </w:r>
      <w:r w:rsidRPr="00E65662">
        <w:rPr>
          <w:rFonts w:asciiTheme="majorHAnsi" w:hAnsiTheme="majorHAnsi" w:cs="Arial"/>
          <w:sz w:val="20"/>
          <w:szCs w:val="20"/>
          <w:lang w:eastAsia="en-GB"/>
        </w:rPr>
        <w:t xml:space="preserve"> when necessary, the Vice-Chair helps to ensure that the Committee and </w:t>
      </w:r>
      <w:r w:rsidR="00796EE0" w:rsidRPr="00E65662">
        <w:rPr>
          <w:rFonts w:asciiTheme="majorHAnsi" w:hAnsiTheme="majorHAnsi" w:cs="Arial"/>
          <w:sz w:val="20"/>
          <w:szCs w:val="20"/>
          <w:lang w:eastAsia="en-GB"/>
        </w:rPr>
        <w:t>all</w:t>
      </w:r>
      <w:r w:rsidRPr="00E65662">
        <w:rPr>
          <w:rFonts w:asciiTheme="majorHAnsi" w:hAnsiTheme="majorHAnsi" w:cs="Arial"/>
          <w:sz w:val="20"/>
          <w:szCs w:val="20"/>
          <w:lang w:eastAsia="en-GB"/>
        </w:rPr>
        <w:t xml:space="preserve"> the events continue to run smoothly.  As with the Chair, leadership, </w:t>
      </w:r>
      <w:r w:rsidR="00796EE0" w:rsidRPr="00E65662">
        <w:rPr>
          <w:rFonts w:asciiTheme="majorHAnsi" w:hAnsiTheme="majorHAnsi" w:cs="Arial"/>
          <w:sz w:val="20"/>
          <w:szCs w:val="20"/>
          <w:lang w:eastAsia="en-GB"/>
        </w:rPr>
        <w:t>enthusiasm,</w:t>
      </w:r>
      <w:r w:rsidRPr="00E65662">
        <w:rPr>
          <w:rFonts w:asciiTheme="majorHAnsi" w:hAnsiTheme="majorHAnsi" w:cs="Arial"/>
          <w:sz w:val="20"/>
          <w:szCs w:val="20"/>
          <w:lang w:eastAsia="en-GB"/>
        </w:rPr>
        <w:t xml:space="preserve"> and energy are necessary qualities for this post.</w:t>
      </w:r>
    </w:p>
    <w:p w14:paraId="3BD8C48E" w14:textId="77777777" w:rsidR="000278CF" w:rsidRPr="00E65662" w:rsidRDefault="000278CF" w:rsidP="000278CF">
      <w:pPr>
        <w:spacing w:before="100" w:beforeAutospacing="1" w:after="100" w:afterAutospacing="1"/>
        <w:contextualSpacing/>
        <w:outlineLvl w:val="0"/>
        <w:rPr>
          <w:rFonts w:asciiTheme="majorHAnsi" w:hAnsiTheme="majorHAnsi" w:cs="Arial"/>
          <w:b/>
          <w:bCs/>
          <w:color w:val="000000"/>
          <w:sz w:val="20"/>
          <w:szCs w:val="20"/>
          <w:lang w:eastAsia="en-GB"/>
        </w:rPr>
      </w:pPr>
    </w:p>
    <w:p w14:paraId="05F93FD9" w14:textId="0DF5E4BA" w:rsidR="00C21284" w:rsidRPr="00E65662" w:rsidRDefault="000278CF" w:rsidP="000278CF">
      <w:pPr>
        <w:spacing w:before="100" w:beforeAutospacing="1" w:after="100" w:afterAutospacing="1"/>
        <w:contextualSpacing/>
        <w:outlineLvl w:val="0"/>
        <w:rPr>
          <w:rFonts w:asciiTheme="majorHAnsi" w:hAnsiTheme="majorHAnsi" w:cs="Arial"/>
          <w:b/>
          <w:bCs/>
          <w:color w:val="000000"/>
          <w:sz w:val="20"/>
          <w:szCs w:val="20"/>
          <w:lang w:eastAsia="en-GB"/>
        </w:rPr>
      </w:pPr>
      <w:r w:rsidRPr="00E65662">
        <w:rPr>
          <w:rFonts w:asciiTheme="majorHAnsi" w:hAnsiTheme="majorHAnsi" w:cs="Arial"/>
          <w:b/>
          <w:bCs/>
          <w:color w:val="000000"/>
          <w:sz w:val="20"/>
          <w:szCs w:val="20"/>
          <w:lang w:eastAsia="en-GB"/>
        </w:rPr>
        <w:t>Job function</w:t>
      </w:r>
      <w:r w:rsidRPr="00E65662">
        <w:rPr>
          <w:rFonts w:asciiTheme="majorHAnsi" w:hAnsiTheme="majorHAnsi" w:cs="Arial"/>
          <w:color w:val="000000"/>
          <w:sz w:val="20"/>
          <w:szCs w:val="20"/>
          <w:lang w:eastAsia="en-GB"/>
        </w:rPr>
        <w:br/>
      </w:r>
      <w:r w:rsidRPr="00E65662">
        <w:rPr>
          <w:rFonts w:asciiTheme="majorHAnsi" w:hAnsiTheme="majorHAnsi" w:cs="Arial"/>
          <w:color w:val="000000"/>
          <w:sz w:val="20"/>
          <w:szCs w:val="20"/>
          <w:lang w:eastAsia="en-GB"/>
        </w:rPr>
        <w:br/>
      </w:r>
      <w:r w:rsidRPr="00E65662">
        <w:rPr>
          <w:rStyle w:val="apple-style-span"/>
          <w:rFonts w:asciiTheme="majorHAnsi" w:hAnsiTheme="majorHAnsi" w:cs="Arial"/>
          <w:sz w:val="20"/>
          <w:szCs w:val="20"/>
        </w:rPr>
        <w:t>To support the chair in all aspects of their role, t</w:t>
      </w:r>
      <w:r w:rsidRPr="00E65662">
        <w:rPr>
          <w:rFonts w:asciiTheme="majorHAnsi" w:hAnsiTheme="majorHAnsi" w:cs="Arial"/>
          <w:sz w:val="20"/>
          <w:szCs w:val="20"/>
          <w:lang w:eastAsia="en-GB"/>
        </w:rPr>
        <w:t xml:space="preserve">o </w:t>
      </w:r>
      <w:r w:rsidRPr="00E65662">
        <w:rPr>
          <w:rFonts w:asciiTheme="majorHAnsi" w:hAnsiTheme="majorHAnsi" w:cs="Arial"/>
          <w:color w:val="000000"/>
          <w:sz w:val="20"/>
          <w:szCs w:val="20"/>
          <w:lang w:eastAsia="en-GB"/>
        </w:rPr>
        <w:t>ensure that the business of the PTA is conducted in accordance with the wishes of the representatives of the PTA and to uphold the constitution of the PTA. </w:t>
      </w:r>
      <w:r w:rsidRPr="00E65662">
        <w:rPr>
          <w:rFonts w:asciiTheme="majorHAnsi" w:hAnsiTheme="majorHAnsi" w:cs="Arial"/>
          <w:color w:val="000000"/>
          <w:sz w:val="20"/>
          <w:szCs w:val="20"/>
          <w:lang w:eastAsia="en-GB"/>
        </w:rPr>
        <w:br/>
      </w:r>
    </w:p>
    <w:p w14:paraId="46132D84" w14:textId="492F7797" w:rsidR="000278CF" w:rsidRPr="00E65662" w:rsidRDefault="00C21284" w:rsidP="000278CF">
      <w:pPr>
        <w:spacing w:before="100" w:beforeAutospacing="1" w:after="100" w:afterAutospacing="1"/>
        <w:contextualSpacing/>
        <w:outlineLvl w:val="0"/>
        <w:rPr>
          <w:rStyle w:val="apple-style-span"/>
          <w:rFonts w:asciiTheme="majorHAnsi" w:hAnsiTheme="majorHAnsi" w:cs="Arial"/>
          <w:sz w:val="20"/>
          <w:szCs w:val="20"/>
        </w:rPr>
      </w:pPr>
      <w:r w:rsidRPr="00E65662">
        <w:rPr>
          <w:rFonts w:asciiTheme="majorHAnsi" w:hAnsiTheme="majorHAnsi" w:cs="Arial"/>
          <w:b/>
          <w:bCs/>
          <w:color w:val="000000"/>
          <w:sz w:val="20"/>
          <w:szCs w:val="20"/>
          <w:lang w:eastAsia="en-GB"/>
        </w:rPr>
        <w:t>Main d</w:t>
      </w:r>
      <w:r w:rsidR="000278CF" w:rsidRPr="00E65662">
        <w:rPr>
          <w:rFonts w:asciiTheme="majorHAnsi" w:hAnsiTheme="majorHAnsi" w:cs="Arial"/>
          <w:b/>
          <w:bCs/>
          <w:color w:val="000000"/>
          <w:sz w:val="20"/>
          <w:szCs w:val="20"/>
          <w:lang w:eastAsia="en-GB"/>
        </w:rPr>
        <w:t>uties</w:t>
      </w:r>
      <w:r w:rsidRPr="00E65662">
        <w:rPr>
          <w:rFonts w:asciiTheme="majorHAnsi" w:hAnsiTheme="majorHAnsi" w:cs="Arial"/>
          <w:color w:val="000000"/>
          <w:sz w:val="20"/>
          <w:szCs w:val="20"/>
          <w:lang w:eastAsia="en-GB"/>
        </w:rPr>
        <w:t>:</w:t>
      </w:r>
      <w:r w:rsidR="000278CF" w:rsidRPr="00E65662">
        <w:rPr>
          <w:rFonts w:asciiTheme="majorHAnsi" w:hAnsiTheme="majorHAnsi" w:cs="Arial"/>
          <w:color w:val="000000"/>
          <w:sz w:val="20"/>
          <w:szCs w:val="20"/>
          <w:lang w:eastAsia="en-GB"/>
        </w:rPr>
        <w:br/>
      </w:r>
      <w:r w:rsidR="000278CF" w:rsidRPr="00E65662">
        <w:rPr>
          <w:rFonts w:asciiTheme="majorHAnsi" w:hAnsiTheme="majorHAnsi" w:cs="Arial"/>
          <w:color w:val="000000"/>
          <w:sz w:val="20"/>
          <w:szCs w:val="20"/>
          <w:lang w:eastAsia="en-GB"/>
        </w:rPr>
        <w:br/>
      </w:r>
      <w:r w:rsidR="00E65662" w:rsidRPr="00E65662">
        <w:rPr>
          <w:rStyle w:val="apple-style-span"/>
          <w:rFonts w:asciiTheme="majorHAnsi" w:hAnsiTheme="majorHAnsi" w:cs="Arial"/>
          <w:sz w:val="20"/>
          <w:szCs w:val="20"/>
        </w:rPr>
        <w:t xml:space="preserve">1. To chair meeting in the absence of </w:t>
      </w:r>
      <w:r w:rsidR="000278CF" w:rsidRPr="00E65662">
        <w:rPr>
          <w:rStyle w:val="apple-style-span"/>
          <w:rFonts w:asciiTheme="majorHAnsi" w:hAnsiTheme="majorHAnsi" w:cs="Arial"/>
          <w:sz w:val="20"/>
          <w:szCs w:val="20"/>
        </w:rPr>
        <w:t xml:space="preserve">the Chair  </w:t>
      </w:r>
    </w:p>
    <w:p w14:paraId="68C5F7F1" w14:textId="77777777" w:rsidR="000278CF" w:rsidRPr="00E65662" w:rsidRDefault="000278CF" w:rsidP="000278CF">
      <w:pPr>
        <w:spacing w:before="100" w:beforeAutospacing="1" w:after="100" w:afterAutospacing="1"/>
        <w:contextualSpacing/>
        <w:outlineLvl w:val="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2. To draw up annual PTA programme in consultation with the Chair.</w:t>
      </w:r>
    </w:p>
    <w:p w14:paraId="0DC5D456" w14:textId="77777777" w:rsidR="000278CF" w:rsidRPr="00E65662" w:rsidRDefault="000278CF" w:rsidP="000278CF">
      <w:pPr>
        <w:spacing w:before="100" w:beforeAutospacing="1" w:after="100" w:afterAutospacing="1"/>
        <w:contextualSpacing/>
        <w:outlineLvl w:val="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3. To prepare meeting agendas by consulting with the PTA Chair. </w:t>
      </w:r>
    </w:p>
    <w:p w14:paraId="49F6D1DC" w14:textId="48844323" w:rsidR="000278CF" w:rsidRPr="00E65662" w:rsidRDefault="000278CF" w:rsidP="000278CF">
      <w:pPr>
        <w:spacing w:before="100" w:beforeAutospacing="1" w:after="100" w:afterAutospacing="1"/>
        <w:contextualSpacing/>
        <w:outlineLvl w:val="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4. To welcome and invo</w:t>
      </w:r>
      <w:r w:rsidR="00A566C5">
        <w:rPr>
          <w:rFonts w:asciiTheme="majorHAnsi" w:hAnsiTheme="majorHAnsi" w:cs="Arial"/>
          <w:color w:val="000000"/>
          <w:sz w:val="20"/>
          <w:szCs w:val="20"/>
          <w:lang w:eastAsia="en-GB"/>
        </w:rPr>
        <w:t>lve other parents into the PTA.</w:t>
      </w:r>
    </w:p>
    <w:p w14:paraId="1CDDC38F" w14:textId="32B40AD6" w:rsidR="000278CF" w:rsidRPr="00E65662" w:rsidRDefault="00A566C5" w:rsidP="000278CF">
      <w:pPr>
        <w:spacing w:before="100" w:beforeAutospacing="1" w:after="100" w:afterAutospacing="1"/>
        <w:contextualSpacing/>
        <w:outlineLvl w:val="0"/>
        <w:rPr>
          <w:rFonts w:asciiTheme="majorHAnsi" w:hAnsiTheme="majorHAnsi" w:cs="Arial"/>
          <w:b/>
          <w:bCs/>
          <w:color w:val="026802"/>
          <w:kern w:val="36"/>
          <w:sz w:val="20"/>
          <w:szCs w:val="20"/>
          <w:lang w:eastAsia="en-GB"/>
        </w:rPr>
      </w:pPr>
      <w:r>
        <w:rPr>
          <w:rFonts w:asciiTheme="majorHAnsi" w:hAnsiTheme="majorHAnsi" w:cs="Arial"/>
          <w:color w:val="000000"/>
          <w:sz w:val="20"/>
          <w:szCs w:val="20"/>
          <w:lang w:eastAsia="en-GB"/>
        </w:rPr>
        <w:t>5</w:t>
      </w:r>
      <w:r w:rsidR="000278CF" w:rsidRPr="00E65662">
        <w:rPr>
          <w:rFonts w:asciiTheme="majorHAnsi" w:hAnsiTheme="majorHAnsi" w:cs="Arial"/>
          <w:color w:val="000000"/>
          <w:sz w:val="20"/>
          <w:szCs w:val="20"/>
          <w:lang w:eastAsia="en-GB"/>
        </w:rPr>
        <w:t>. To prepare with the Chair the PTA annual report for the Annual General Meeting.</w:t>
      </w:r>
    </w:p>
    <w:p w14:paraId="02A4083D" w14:textId="77777777" w:rsidR="007F59D6" w:rsidRPr="00E65662" w:rsidRDefault="007F59D6" w:rsidP="007F59D6">
      <w:pPr>
        <w:widowControl w:val="0"/>
        <w:tabs>
          <w:tab w:val="left" w:pos="220"/>
          <w:tab w:val="left" w:pos="720"/>
        </w:tabs>
        <w:autoSpaceDE w:val="0"/>
        <w:autoSpaceDN w:val="0"/>
        <w:adjustRightInd w:val="0"/>
        <w:ind w:left="720"/>
        <w:rPr>
          <w:rFonts w:asciiTheme="majorHAnsi" w:hAnsiTheme="majorHAnsi" w:cs="Comic Sans MS"/>
          <w:sz w:val="20"/>
          <w:szCs w:val="20"/>
          <w:lang w:val="en-US"/>
        </w:rPr>
      </w:pPr>
    </w:p>
    <w:p w14:paraId="69DCC3FB" w14:textId="4B0F37B6" w:rsidR="007F59D6" w:rsidRPr="00E65662" w:rsidRDefault="008B36B6" w:rsidP="007F59D6">
      <w:pPr>
        <w:widowControl w:val="0"/>
        <w:autoSpaceDE w:val="0"/>
        <w:autoSpaceDN w:val="0"/>
        <w:adjustRightInd w:val="0"/>
        <w:spacing w:after="140"/>
        <w:rPr>
          <w:rFonts w:asciiTheme="majorHAnsi" w:hAnsiTheme="majorHAnsi" w:cs="Comic Sans MS"/>
          <w:b/>
          <w:bCs/>
          <w:sz w:val="20"/>
          <w:szCs w:val="20"/>
          <w:lang w:val="en-US"/>
        </w:rPr>
      </w:pPr>
      <w:r w:rsidRPr="00630B04">
        <w:rPr>
          <w:rFonts w:asciiTheme="majorHAnsi" w:hAnsiTheme="majorHAnsi" w:cs="Comic Sans MS"/>
          <w:b/>
          <w:bCs/>
          <w:sz w:val="32"/>
          <w:szCs w:val="20"/>
          <w:lang w:val="en-US"/>
        </w:rPr>
        <w:t>Family Lia</w:t>
      </w:r>
      <w:r w:rsidR="00A566C5" w:rsidRPr="00630B04">
        <w:rPr>
          <w:rFonts w:asciiTheme="majorHAnsi" w:hAnsiTheme="majorHAnsi" w:cs="Comic Sans MS"/>
          <w:b/>
          <w:bCs/>
          <w:sz w:val="32"/>
          <w:szCs w:val="20"/>
          <w:lang w:val="en-US"/>
        </w:rPr>
        <w:t>i</w:t>
      </w:r>
      <w:r w:rsidRPr="00630B04">
        <w:rPr>
          <w:rFonts w:asciiTheme="majorHAnsi" w:hAnsiTheme="majorHAnsi" w:cs="Comic Sans MS"/>
          <w:b/>
          <w:bCs/>
          <w:sz w:val="32"/>
          <w:szCs w:val="20"/>
          <w:lang w:val="en-US"/>
        </w:rPr>
        <w:t xml:space="preserve">son </w:t>
      </w:r>
      <w:r w:rsidR="00A566C5" w:rsidRPr="00630B04">
        <w:rPr>
          <w:rFonts w:asciiTheme="majorHAnsi" w:hAnsiTheme="majorHAnsi" w:cs="Comic Sans MS"/>
          <w:b/>
          <w:bCs/>
          <w:sz w:val="32"/>
          <w:szCs w:val="20"/>
          <w:lang w:val="en-US"/>
        </w:rPr>
        <w:t>Officer</w:t>
      </w:r>
      <w:r w:rsidRPr="00630B04">
        <w:rPr>
          <w:rFonts w:asciiTheme="majorHAnsi" w:hAnsiTheme="majorHAnsi" w:cs="Comic Sans MS"/>
          <w:b/>
          <w:bCs/>
          <w:sz w:val="32"/>
          <w:szCs w:val="20"/>
          <w:lang w:val="en-US"/>
        </w:rPr>
        <w:t xml:space="preserve"> </w:t>
      </w:r>
      <w:r>
        <w:rPr>
          <w:rFonts w:asciiTheme="majorHAnsi" w:hAnsiTheme="majorHAnsi" w:cs="Comic Sans MS"/>
          <w:b/>
          <w:bCs/>
          <w:sz w:val="20"/>
          <w:szCs w:val="20"/>
          <w:lang w:val="en-US"/>
        </w:rPr>
        <w:t>(school appointed position)</w:t>
      </w:r>
    </w:p>
    <w:p w14:paraId="55575A63" w14:textId="77777777" w:rsidR="000278CF" w:rsidRPr="00E65662" w:rsidRDefault="000278CF" w:rsidP="000278CF">
      <w:pPr>
        <w:spacing w:before="100" w:beforeAutospacing="1" w:after="100" w:afterAutospacing="1"/>
        <w:rPr>
          <w:rFonts w:asciiTheme="majorHAnsi" w:hAnsiTheme="majorHAnsi" w:cs="Arial"/>
          <w:b/>
          <w:sz w:val="20"/>
          <w:szCs w:val="20"/>
          <w:lang w:eastAsia="en-GB"/>
        </w:rPr>
      </w:pPr>
      <w:r w:rsidRPr="00E65662">
        <w:rPr>
          <w:rFonts w:asciiTheme="majorHAnsi" w:hAnsiTheme="majorHAnsi" w:cs="Arial"/>
          <w:b/>
          <w:sz w:val="20"/>
          <w:szCs w:val="20"/>
          <w:lang w:eastAsia="en-GB"/>
        </w:rPr>
        <w:t>Characteristics</w:t>
      </w:r>
    </w:p>
    <w:p w14:paraId="13336F85" w14:textId="45C73A68" w:rsidR="000278CF" w:rsidRPr="00E65662" w:rsidRDefault="008B36B6" w:rsidP="000278CF">
      <w:pPr>
        <w:spacing w:before="100" w:beforeAutospacing="1" w:after="100" w:afterAutospacing="1"/>
        <w:rPr>
          <w:rFonts w:asciiTheme="majorHAnsi" w:hAnsiTheme="majorHAnsi" w:cs="Arial"/>
          <w:sz w:val="20"/>
          <w:szCs w:val="20"/>
          <w:lang w:eastAsia="en-GB"/>
        </w:rPr>
      </w:pPr>
      <w:r>
        <w:rPr>
          <w:rFonts w:asciiTheme="majorHAnsi" w:hAnsiTheme="majorHAnsi" w:cs="Arial"/>
          <w:sz w:val="20"/>
          <w:szCs w:val="20"/>
          <w:lang w:eastAsia="en-GB"/>
        </w:rPr>
        <w:t>As part of their role as</w:t>
      </w:r>
      <w:r w:rsidR="00A566C5">
        <w:rPr>
          <w:rFonts w:asciiTheme="majorHAnsi" w:hAnsiTheme="majorHAnsi" w:cs="Arial"/>
          <w:sz w:val="20"/>
          <w:szCs w:val="20"/>
          <w:lang w:eastAsia="en-GB"/>
        </w:rPr>
        <w:t xml:space="preserve"> Percy Hedley </w:t>
      </w:r>
      <w:r>
        <w:rPr>
          <w:rFonts w:asciiTheme="majorHAnsi" w:hAnsiTheme="majorHAnsi" w:cs="Arial"/>
          <w:sz w:val="20"/>
          <w:szCs w:val="20"/>
          <w:lang w:eastAsia="en-GB"/>
        </w:rPr>
        <w:t>Family Lia</w:t>
      </w:r>
      <w:r w:rsidR="00A566C5">
        <w:rPr>
          <w:rFonts w:asciiTheme="majorHAnsi" w:hAnsiTheme="majorHAnsi" w:cs="Arial"/>
          <w:sz w:val="20"/>
          <w:szCs w:val="20"/>
          <w:lang w:eastAsia="en-GB"/>
        </w:rPr>
        <w:t>i</w:t>
      </w:r>
      <w:r>
        <w:rPr>
          <w:rFonts w:asciiTheme="majorHAnsi" w:hAnsiTheme="majorHAnsi" w:cs="Arial"/>
          <w:sz w:val="20"/>
          <w:szCs w:val="20"/>
          <w:lang w:eastAsia="en-GB"/>
        </w:rPr>
        <w:t xml:space="preserve">son </w:t>
      </w:r>
      <w:r w:rsidR="00A566C5">
        <w:rPr>
          <w:rFonts w:asciiTheme="majorHAnsi" w:hAnsiTheme="majorHAnsi" w:cs="Arial"/>
          <w:sz w:val="20"/>
          <w:szCs w:val="20"/>
          <w:lang w:eastAsia="en-GB"/>
        </w:rPr>
        <w:t>Offic</w:t>
      </w:r>
      <w:r>
        <w:rPr>
          <w:rFonts w:asciiTheme="majorHAnsi" w:hAnsiTheme="majorHAnsi" w:cs="Arial"/>
          <w:sz w:val="20"/>
          <w:szCs w:val="20"/>
          <w:lang w:eastAsia="en-GB"/>
        </w:rPr>
        <w:t>er</w:t>
      </w:r>
      <w:r w:rsidR="000278CF" w:rsidRPr="00E65662">
        <w:rPr>
          <w:rFonts w:asciiTheme="majorHAnsi" w:hAnsiTheme="majorHAnsi" w:cs="Arial"/>
          <w:sz w:val="20"/>
          <w:szCs w:val="20"/>
          <w:lang w:eastAsia="en-GB"/>
        </w:rPr>
        <w:t xml:space="preserve"> </w:t>
      </w:r>
      <w:r>
        <w:rPr>
          <w:rFonts w:asciiTheme="majorHAnsi" w:hAnsiTheme="majorHAnsi" w:cs="Arial"/>
          <w:sz w:val="20"/>
          <w:szCs w:val="20"/>
          <w:lang w:eastAsia="en-GB"/>
        </w:rPr>
        <w:t xml:space="preserve">they </w:t>
      </w:r>
      <w:r w:rsidR="00796EE0" w:rsidRPr="00E65662">
        <w:rPr>
          <w:rFonts w:asciiTheme="majorHAnsi" w:hAnsiTheme="majorHAnsi" w:cs="Arial"/>
          <w:sz w:val="20"/>
          <w:szCs w:val="20"/>
          <w:lang w:eastAsia="en-GB"/>
        </w:rPr>
        <w:t>ensure</w:t>
      </w:r>
      <w:r w:rsidR="000278CF" w:rsidRPr="00E65662">
        <w:rPr>
          <w:rFonts w:asciiTheme="majorHAnsi" w:hAnsiTheme="majorHAnsi" w:cs="Arial"/>
          <w:sz w:val="20"/>
          <w:szCs w:val="20"/>
          <w:lang w:eastAsia="en-GB"/>
        </w:rPr>
        <w:t xml:space="preserve"> that the PTA runs smoothly and provides a link between</w:t>
      </w:r>
      <w:r>
        <w:rPr>
          <w:rFonts w:asciiTheme="majorHAnsi" w:hAnsiTheme="majorHAnsi" w:cs="Arial"/>
          <w:sz w:val="20"/>
          <w:szCs w:val="20"/>
          <w:lang w:eastAsia="en-GB"/>
        </w:rPr>
        <w:t xml:space="preserve"> PTA members</w:t>
      </w:r>
      <w:r w:rsidR="000278CF" w:rsidRPr="00E65662">
        <w:rPr>
          <w:rFonts w:asciiTheme="majorHAnsi" w:hAnsiTheme="majorHAnsi" w:cs="Arial"/>
          <w:sz w:val="20"/>
          <w:szCs w:val="20"/>
          <w:lang w:eastAsia="en-GB"/>
        </w:rPr>
        <w:t xml:space="preserve"> and the PTA, and between the PTA and the School.  </w:t>
      </w:r>
    </w:p>
    <w:p w14:paraId="3749F5D8" w14:textId="77777777" w:rsidR="000278CF"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Job function</w:t>
      </w:r>
    </w:p>
    <w:p w14:paraId="2B691F9C" w14:textId="69DA316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The </w:t>
      </w:r>
      <w:r w:rsidR="008B36B6">
        <w:rPr>
          <w:rFonts w:asciiTheme="majorHAnsi" w:hAnsiTheme="majorHAnsi" w:cs="Comic Sans MS"/>
          <w:sz w:val="20"/>
          <w:szCs w:val="20"/>
          <w:lang w:val="en-US"/>
        </w:rPr>
        <w:t xml:space="preserve">Family </w:t>
      </w:r>
      <w:r w:rsidR="00A566C5">
        <w:rPr>
          <w:rFonts w:asciiTheme="majorHAnsi" w:hAnsiTheme="majorHAnsi" w:cs="Comic Sans MS"/>
          <w:sz w:val="20"/>
          <w:szCs w:val="20"/>
          <w:lang w:val="en-US"/>
        </w:rPr>
        <w:t>Liaison</w:t>
      </w:r>
      <w:r w:rsidR="008B36B6">
        <w:rPr>
          <w:rFonts w:asciiTheme="majorHAnsi" w:hAnsiTheme="majorHAnsi" w:cs="Comic Sans MS"/>
          <w:sz w:val="20"/>
          <w:szCs w:val="20"/>
          <w:lang w:val="en-US"/>
        </w:rPr>
        <w:t xml:space="preserve"> </w:t>
      </w:r>
      <w:r w:rsidR="00A566C5">
        <w:rPr>
          <w:rFonts w:asciiTheme="majorHAnsi" w:hAnsiTheme="majorHAnsi" w:cs="Comic Sans MS"/>
          <w:sz w:val="20"/>
          <w:szCs w:val="20"/>
          <w:lang w:val="en-US"/>
        </w:rPr>
        <w:t>Offic</w:t>
      </w:r>
      <w:r w:rsidR="008B36B6">
        <w:rPr>
          <w:rFonts w:asciiTheme="majorHAnsi" w:hAnsiTheme="majorHAnsi" w:cs="Comic Sans MS"/>
          <w:sz w:val="20"/>
          <w:szCs w:val="20"/>
          <w:lang w:val="en-US"/>
        </w:rPr>
        <w:t>er</w:t>
      </w:r>
      <w:r w:rsidR="00EF4539">
        <w:rPr>
          <w:rFonts w:asciiTheme="majorHAnsi" w:hAnsiTheme="majorHAnsi" w:cs="Comic Sans MS"/>
          <w:sz w:val="20"/>
          <w:szCs w:val="20"/>
          <w:lang w:val="en-US"/>
        </w:rPr>
        <w:t xml:space="preserve"> is</w:t>
      </w:r>
      <w:r w:rsidRPr="00E65662">
        <w:rPr>
          <w:rFonts w:asciiTheme="majorHAnsi" w:hAnsiTheme="majorHAnsi" w:cs="Comic Sans MS"/>
          <w:sz w:val="20"/>
          <w:szCs w:val="20"/>
          <w:lang w:val="en-US"/>
        </w:rPr>
        <w:t xml:space="preserve"> responsible for ensuring effective communication links between committee members and between the PTA and the school.</w:t>
      </w:r>
    </w:p>
    <w:p w14:paraId="7AEE69BA" w14:textId="0C0380E6"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The </w:t>
      </w:r>
      <w:r w:rsidR="008B36B6">
        <w:rPr>
          <w:rFonts w:asciiTheme="majorHAnsi" w:hAnsiTheme="majorHAnsi" w:cs="Comic Sans MS"/>
          <w:sz w:val="20"/>
          <w:szCs w:val="20"/>
          <w:lang w:val="en-US"/>
        </w:rPr>
        <w:t>Family Lia</w:t>
      </w:r>
      <w:r w:rsidR="00A566C5">
        <w:rPr>
          <w:rFonts w:asciiTheme="majorHAnsi" w:hAnsiTheme="majorHAnsi" w:cs="Comic Sans MS"/>
          <w:sz w:val="20"/>
          <w:szCs w:val="20"/>
          <w:lang w:val="en-US"/>
        </w:rPr>
        <w:t>i</w:t>
      </w:r>
      <w:r w:rsidR="008B36B6">
        <w:rPr>
          <w:rFonts w:asciiTheme="majorHAnsi" w:hAnsiTheme="majorHAnsi" w:cs="Comic Sans MS"/>
          <w:sz w:val="20"/>
          <w:szCs w:val="20"/>
          <w:lang w:val="en-US"/>
        </w:rPr>
        <w:t xml:space="preserve">son </w:t>
      </w:r>
      <w:r w:rsidR="00A566C5">
        <w:rPr>
          <w:rFonts w:asciiTheme="majorHAnsi" w:hAnsiTheme="majorHAnsi" w:cs="Comic Sans MS"/>
          <w:sz w:val="20"/>
          <w:szCs w:val="20"/>
          <w:lang w:val="en-US"/>
        </w:rPr>
        <w:t>Officer</w:t>
      </w:r>
      <w:r w:rsidR="008B36B6" w:rsidRPr="00E65662">
        <w:rPr>
          <w:rFonts w:asciiTheme="majorHAnsi" w:hAnsiTheme="majorHAnsi" w:cs="Comic Sans MS"/>
          <w:sz w:val="20"/>
          <w:szCs w:val="20"/>
          <w:lang w:val="en-US"/>
        </w:rPr>
        <w:t xml:space="preserve"> </w:t>
      </w:r>
      <w:r w:rsidRPr="00E65662">
        <w:rPr>
          <w:rFonts w:asciiTheme="majorHAnsi" w:hAnsiTheme="majorHAnsi" w:cs="Comic Sans MS"/>
          <w:sz w:val="20"/>
          <w:szCs w:val="20"/>
          <w:lang w:val="en-US"/>
        </w:rPr>
        <w:t xml:space="preserve">deals with all the correspondence that the PTA receives and helps the Chair </w:t>
      </w:r>
      <w:r w:rsidR="008B36B6">
        <w:rPr>
          <w:rFonts w:asciiTheme="majorHAnsi" w:hAnsiTheme="majorHAnsi" w:cs="Comic Sans MS"/>
          <w:sz w:val="20"/>
          <w:szCs w:val="20"/>
          <w:lang w:val="en-US"/>
        </w:rPr>
        <w:t xml:space="preserve">and secretary </w:t>
      </w:r>
      <w:r w:rsidRPr="00E65662">
        <w:rPr>
          <w:rFonts w:asciiTheme="majorHAnsi" w:hAnsiTheme="majorHAnsi" w:cs="Comic Sans MS"/>
          <w:sz w:val="20"/>
          <w:szCs w:val="20"/>
          <w:lang w:val="en-US"/>
        </w:rPr>
        <w:t xml:space="preserve">ensure that committee meetings run smoothly.  </w:t>
      </w:r>
    </w:p>
    <w:p w14:paraId="275AFE68" w14:textId="40EFCC15"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As well as dealing with correspondence, following a committee meeting, the </w:t>
      </w:r>
      <w:r w:rsidR="008B36B6">
        <w:rPr>
          <w:rFonts w:asciiTheme="majorHAnsi" w:hAnsiTheme="majorHAnsi" w:cs="Comic Sans MS"/>
          <w:sz w:val="20"/>
          <w:szCs w:val="20"/>
          <w:lang w:val="en-US"/>
        </w:rPr>
        <w:t>Family Lia</w:t>
      </w:r>
      <w:r w:rsidR="00A566C5">
        <w:rPr>
          <w:rFonts w:asciiTheme="majorHAnsi" w:hAnsiTheme="majorHAnsi" w:cs="Comic Sans MS"/>
          <w:sz w:val="20"/>
          <w:szCs w:val="20"/>
          <w:lang w:val="en-US"/>
        </w:rPr>
        <w:t>i</w:t>
      </w:r>
      <w:r w:rsidR="008B36B6">
        <w:rPr>
          <w:rFonts w:asciiTheme="majorHAnsi" w:hAnsiTheme="majorHAnsi" w:cs="Comic Sans MS"/>
          <w:sz w:val="20"/>
          <w:szCs w:val="20"/>
          <w:lang w:val="en-US"/>
        </w:rPr>
        <w:t xml:space="preserve">son </w:t>
      </w:r>
      <w:r w:rsidR="00A566C5">
        <w:rPr>
          <w:rFonts w:asciiTheme="majorHAnsi" w:hAnsiTheme="majorHAnsi" w:cs="Comic Sans MS"/>
          <w:sz w:val="20"/>
          <w:szCs w:val="20"/>
          <w:lang w:val="en-US"/>
        </w:rPr>
        <w:t xml:space="preserve">Officer </w:t>
      </w:r>
      <w:r w:rsidR="008B36B6">
        <w:rPr>
          <w:rFonts w:asciiTheme="majorHAnsi" w:hAnsiTheme="majorHAnsi" w:cs="Comic Sans MS"/>
          <w:sz w:val="20"/>
          <w:szCs w:val="20"/>
          <w:lang w:val="en-US"/>
        </w:rPr>
        <w:t xml:space="preserve">(or </w:t>
      </w:r>
      <w:r w:rsidRPr="00E65662">
        <w:rPr>
          <w:rFonts w:asciiTheme="majorHAnsi" w:hAnsiTheme="majorHAnsi" w:cs="Comic Sans MS"/>
          <w:sz w:val="20"/>
          <w:szCs w:val="20"/>
          <w:lang w:val="en-US"/>
        </w:rPr>
        <w:t>Secretary</w:t>
      </w:r>
      <w:r w:rsidR="008B36B6">
        <w:rPr>
          <w:rFonts w:asciiTheme="majorHAnsi" w:hAnsiTheme="majorHAnsi" w:cs="Comic Sans MS"/>
          <w:sz w:val="20"/>
          <w:szCs w:val="20"/>
          <w:lang w:val="en-US"/>
        </w:rPr>
        <w:t>)</w:t>
      </w:r>
      <w:r w:rsidRPr="00E65662">
        <w:rPr>
          <w:rFonts w:asciiTheme="majorHAnsi" w:hAnsiTheme="majorHAnsi" w:cs="Comic Sans MS"/>
          <w:sz w:val="20"/>
          <w:szCs w:val="20"/>
          <w:lang w:val="en-US"/>
        </w:rPr>
        <w:t xml:space="preserve"> will need to make bookings and other arrangements for events. Confirm arrangements made by telephone in writing (by letter or e-mail).  The </w:t>
      </w:r>
      <w:r w:rsidR="008B36B6">
        <w:rPr>
          <w:rFonts w:asciiTheme="majorHAnsi" w:hAnsiTheme="majorHAnsi" w:cs="Comic Sans MS"/>
          <w:sz w:val="20"/>
          <w:szCs w:val="20"/>
          <w:lang w:val="en-US"/>
        </w:rPr>
        <w:t>Family Lia</w:t>
      </w:r>
      <w:r w:rsidR="00A566C5">
        <w:rPr>
          <w:rFonts w:asciiTheme="majorHAnsi" w:hAnsiTheme="majorHAnsi" w:cs="Comic Sans MS"/>
          <w:sz w:val="20"/>
          <w:szCs w:val="20"/>
          <w:lang w:val="en-US"/>
        </w:rPr>
        <w:t>i</w:t>
      </w:r>
      <w:r w:rsidR="008B36B6">
        <w:rPr>
          <w:rFonts w:asciiTheme="majorHAnsi" w:hAnsiTheme="majorHAnsi" w:cs="Comic Sans MS"/>
          <w:sz w:val="20"/>
          <w:szCs w:val="20"/>
          <w:lang w:val="en-US"/>
        </w:rPr>
        <w:t>son Worker</w:t>
      </w:r>
      <w:r w:rsidRPr="00E65662">
        <w:rPr>
          <w:rFonts w:asciiTheme="majorHAnsi" w:hAnsiTheme="majorHAnsi" w:cs="Comic Sans MS"/>
          <w:sz w:val="20"/>
          <w:szCs w:val="20"/>
          <w:lang w:val="en-US"/>
        </w:rPr>
        <w:t xml:space="preserve"> will make </w:t>
      </w:r>
      <w:r w:rsidR="00796EE0">
        <w:rPr>
          <w:rFonts w:asciiTheme="majorHAnsi" w:hAnsiTheme="majorHAnsi" w:cs="Comic Sans MS"/>
          <w:sz w:val="20"/>
          <w:szCs w:val="20"/>
          <w:lang w:val="en-US"/>
        </w:rPr>
        <w:t xml:space="preserve">necessary </w:t>
      </w:r>
      <w:r w:rsidRPr="00E65662">
        <w:rPr>
          <w:rFonts w:asciiTheme="majorHAnsi" w:hAnsiTheme="majorHAnsi" w:cs="Comic Sans MS"/>
          <w:sz w:val="20"/>
          <w:szCs w:val="20"/>
          <w:lang w:val="en-US"/>
        </w:rPr>
        <w:t xml:space="preserve">arrangements for the Annual General Meeting (AGM) and help the Chair prepare the annual report. The </w:t>
      </w:r>
      <w:r w:rsidR="0023658A">
        <w:rPr>
          <w:rFonts w:asciiTheme="majorHAnsi" w:hAnsiTheme="majorHAnsi" w:cs="Comic Sans MS"/>
          <w:sz w:val="20"/>
          <w:szCs w:val="20"/>
          <w:lang w:val="en-US"/>
        </w:rPr>
        <w:t>Family Lia</w:t>
      </w:r>
      <w:r w:rsidR="00A566C5">
        <w:rPr>
          <w:rFonts w:asciiTheme="majorHAnsi" w:hAnsiTheme="majorHAnsi" w:cs="Comic Sans MS"/>
          <w:sz w:val="20"/>
          <w:szCs w:val="20"/>
          <w:lang w:val="en-US"/>
        </w:rPr>
        <w:t>i</w:t>
      </w:r>
      <w:r w:rsidR="0023658A">
        <w:rPr>
          <w:rFonts w:asciiTheme="majorHAnsi" w:hAnsiTheme="majorHAnsi" w:cs="Comic Sans MS"/>
          <w:sz w:val="20"/>
          <w:szCs w:val="20"/>
          <w:lang w:val="en-US"/>
        </w:rPr>
        <w:t>son Worker</w:t>
      </w:r>
      <w:r w:rsidR="0023658A" w:rsidRPr="00E65662">
        <w:rPr>
          <w:rFonts w:asciiTheme="majorHAnsi" w:hAnsiTheme="majorHAnsi" w:cs="Comic Sans MS"/>
          <w:sz w:val="20"/>
          <w:szCs w:val="20"/>
          <w:lang w:val="en-US"/>
        </w:rPr>
        <w:t xml:space="preserve"> </w:t>
      </w:r>
      <w:r w:rsidRPr="00E65662">
        <w:rPr>
          <w:rFonts w:asciiTheme="majorHAnsi" w:hAnsiTheme="majorHAnsi" w:cs="Comic Sans MS"/>
          <w:sz w:val="20"/>
          <w:szCs w:val="20"/>
          <w:lang w:val="en-US"/>
        </w:rPr>
        <w:t xml:space="preserve">may also be involved in </w:t>
      </w:r>
      <w:r w:rsidR="0023658A">
        <w:rPr>
          <w:rFonts w:asciiTheme="majorHAnsi" w:hAnsiTheme="majorHAnsi" w:cs="Comic Sans MS"/>
          <w:sz w:val="20"/>
          <w:szCs w:val="20"/>
          <w:lang w:val="en-US"/>
        </w:rPr>
        <w:t>lia</w:t>
      </w:r>
      <w:r w:rsidR="00A566C5">
        <w:rPr>
          <w:rFonts w:asciiTheme="majorHAnsi" w:hAnsiTheme="majorHAnsi" w:cs="Comic Sans MS"/>
          <w:sz w:val="20"/>
          <w:szCs w:val="20"/>
          <w:lang w:val="en-US"/>
        </w:rPr>
        <w:t>i</w:t>
      </w:r>
      <w:r w:rsidR="0023658A">
        <w:rPr>
          <w:rFonts w:asciiTheme="majorHAnsi" w:hAnsiTheme="majorHAnsi" w:cs="Comic Sans MS"/>
          <w:sz w:val="20"/>
          <w:szCs w:val="20"/>
          <w:lang w:val="en-US"/>
        </w:rPr>
        <w:t>sing with finance</w:t>
      </w:r>
      <w:r w:rsidRPr="00E65662">
        <w:rPr>
          <w:rFonts w:asciiTheme="majorHAnsi" w:hAnsiTheme="majorHAnsi" w:cs="Comic Sans MS"/>
          <w:sz w:val="20"/>
          <w:szCs w:val="20"/>
          <w:lang w:val="en-US"/>
        </w:rPr>
        <w:t xml:space="preserve"> on behalf of the PTA.</w:t>
      </w:r>
    </w:p>
    <w:p w14:paraId="68DE9CBE" w14:textId="77777777" w:rsidR="007F59D6"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Main duties</w:t>
      </w:r>
      <w:r w:rsidR="00C21284" w:rsidRPr="00E65662">
        <w:rPr>
          <w:rFonts w:asciiTheme="majorHAnsi" w:hAnsiTheme="majorHAnsi" w:cs="Comic Sans MS"/>
          <w:b/>
          <w:sz w:val="20"/>
          <w:szCs w:val="20"/>
          <w:lang w:val="en-US"/>
        </w:rPr>
        <w:t>:</w:t>
      </w:r>
    </w:p>
    <w:p w14:paraId="3F30115F" w14:textId="095AE14E" w:rsidR="007F59D6"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Deal</w:t>
      </w:r>
      <w:r w:rsidR="007F59D6" w:rsidRPr="00E65662">
        <w:rPr>
          <w:rFonts w:asciiTheme="majorHAnsi" w:hAnsiTheme="majorHAnsi" w:cs="Comic Sans MS"/>
          <w:sz w:val="20"/>
          <w:szCs w:val="20"/>
          <w:lang w:val="en-US"/>
        </w:rPr>
        <w:t xml:space="preserve"> with correspondence</w:t>
      </w:r>
    </w:p>
    <w:p w14:paraId="71F13DD9" w14:textId="29CDFF21" w:rsidR="00E65662"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 xml:space="preserve">Arrange meetings </w:t>
      </w:r>
    </w:p>
    <w:p w14:paraId="3F7FFC63" w14:textId="0C267A01" w:rsidR="007F59D6" w:rsidRPr="00E65662" w:rsidRDefault="00B56D8C"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D</w:t>
      </w:r>
      <w:r w:rsidR="00E65662">
        <w:rPr>
          <w:rFonts w:asciiTheme="majorHAnsi" w:hAnsiTheme="majorHAnsi" w:cs="Comic Sans MS"/>
          <w:sz w:val="20"/>
          <w:szCs w:val="20"/>
          <w:lang w:val="en-US"/>
        </w:rPr>
        <w:t>istribute</w:t>
      </w:r>
      <w:r w:rsidR="007F59D6" w:rsidRPr="00E65662">
        <w:rPr>
          <w:rFonts w:asciiTheme="majorHAnsi" w:hAnsiTheme="majorHAnsi" w:cs="Comic Sans MS"/>
          <w:sz w:val="20"/>
          <w:szCs w:val="20"/>
          <w:lang w:val="en-US"/>
        </w:rPr>
        <w:t xml:space="preserve"> agendas</w:t>
      </w:r>
    </w:p>
    <w:p w14:paraId="1829006A" w14:textId="2D5C8BF8" w:rsidR="007F59D6" w:rsidRPr="00E65662" w:rsidRDefault="00A566C5"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Distribute</w:t>
      </w:r>
      <w:r w:rsidR="00E65662">
        <w:rPr>
          <w:rFonts w:asciiTheme="majorHAnsi" w:hAnsiTheme="majorHAnsi" w:cs="Comic Sans MS"/>
          <w:sz w:val="20"/>
          <w:szCs w:val="20"/>
          <w:lang w:val="en-US"/>
        </w:rPr>
        <w:t xml:space="preserve"> the minutes of </w:t>
      </w:r>
      <w:r w:rsidR="00E65662" w:rsidRPr="00E65662">
        <w:rPr>
          <w:rFonts w:asciiTheme="majorHAnsi" w:hAnsiTheme="majorHAnsi" w:cs="Comic Sans MS"/>
          <w:sz w:val="20"/>
          <w:szCs w:val="20"/>
          <w:lang w:val="en-US"/>
        </w:rPr>
        <w:t>meetings</w:t>
      </w:r>
    </w:p>
    <w:p w14:paraId="7801A75D" w14:textId="3CC4A144"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E</w:t>
      </w:r>
      <w:r w:rsidR="007F59D6" w:rsidRPr="00E65662">
        <w:rPr>
          <w:rFonts w:asciiTheme="majorHAnsi" w:hAnsiTheme="majorHAnsi" w:cs="Comic Sans MS"/>
          <w:sz w:val="20"/>
          <w:szCs w:val="20"/>
          <w:lang w:val="en-US"/>
        </w:rPr>
        <w:t xml:space="preserve">nsure that enough committee members are present to make the meeting quorate </w:t>
      </w:r>
    </w:p>
    <w:p w14:paraId="7DA25283" w14:textId="67D93ED4" w:rsidR="007F59D6" w:rsidRPr="00E65662" w:rsidRDefault="00B56D8C"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Contribute to the</w:t>
      </w:r>
      <w:r w:rsidR="007F59D6" w:rsidRPr="00E65662">
        <w:rPr>
          <w:rFonts w:asciiTheme="majorHAnsi" w:hAnsiTheme="majorHAnsi" w:cs="Comic Sans MS"/>
          <w:sz w:val="20"/>
          <w:szCs w:val="20"/>
          <w:lang w:val="en-US"/>
        </w:rPr>
        <w:t xml:space="preserve"> annual report with the Chair</w:t>
      </w:r>
    </w:p>
    <w:p w14:paraId="57447861" w14:textId="497953D2"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Preparation</w:t>
      </w:r>
      <w:r w:rsidR="007F59D6" w:rsidRPr="00E65662">
        <w:rPr>
          <w:rFonts w:asciiTheme="majorHAnsi" w:hAnsiTheme="majorHAnsi" w:cs="Comic Sans MS"/>
          <w:sz w:val="20"/>
          <w:szCs w:val="20"/>
          <w:lang w:val="en-US"/>
        </w:rPr>
        <w:t xml:space="preserve"> and distribution of </w:t>
      </w:r>
      <w:r w:rsidR="00B56D8C">
        <w:rPr>
          <w:rFonts w:asciiTheme="majorHAnsi" w:hAnsiTheme="majorHAnsi" w:cs="Comic Sans MS"/>
          <w:sz w:val="20"/>
          <w:szCs w:val="20"/>
          <w:lang w:val="en-US"/>
        </w:rPr>
        <w:t>N</w:t>
      </w:r>
      <w:r w:rsidR="007F59D6" w:rsidRPr="00E65662">
        <w:rPr>
          <w:rFonts w:asciiTheme="majorHAnsi" w:hAnsiTheme="majorHAnsi" w:cs="Comic Sans MS"/>
          <w:sz w:val="20"/>
          <w:szCs w:val="20"/>
          <w:lang w:val="en-US"/>
        </w:rPr>
        <w:t>ewsletters and other communications to parents</w:t>
      </w:r>
    </w:p>
    <w:p w14:paraId="1018F745" w14:textId="77777777" w:rsidR="00E65662" w:rsidRDefault="00E65662" w:rsidP="007F59D6">
      <w:pPr>
        <w:widowControl w:val="0"/>
        <w:autoSpaceDE w:val="0"/>
        <w:autoSpaceDN w:val="0"/>
        <w:adjustRightInd w:val="0"/>
        <w:spacing w:after="140"/>
        <w:rPr>
          <w:rFonts w:asciiTheme="majorHAnsi" w:hAnsiTheme="majorHAnsi" w:cs="Comic Sans MS"/>
          <w:b/>
          <w:bCs/>
          <w:sz w:val="20"/>
          <w:szCs w:val="20"/>
          <w:lang w:val="en-US"/>
        </w:rPr>
      </w:pPr>
    </w:p>
    <w:p w14:paraId="7D5CDEC4" w14:textId="4A34A6E6" w:rsidR="00A566C5" w:rsidRPr="00E65662" w:rsidRDefault="00A566C5" w:rsidP="00A566C5">
      <w:pPr>
        <w:widowControl w:val="0"/>
        <w:autoSpaceDE w:val="0"/>
        <w:autoSpaceDN w:val="0"/>
        <w:adjustRightInd w:val="0"/>
        <w:spacing w:after="140"/>
        <w:rPr>
          <w:rFonts w:asciiTheme="majorHAnsi" w:hAnsiTheme="majorHAnsi" w:cs="Comic Sans MS"/>
          <w:b/>
          <w:bCs/>
          <w:sz w:val="20"/>
          <w:szCs w:val="20"/>
          <w:lang w:val="en-US"/>
        </w:rPr>
      </w:pPr>
      <w:r w:rsidRPr="00630B04">
        <w:rPr>
          <w:rFonts w:asciiTheme="majorHAnsi" w:hAnsiTheme="majorHAnsi" w:cs="Comic Sans MS"/>
          <w:b/>
          <w:bCs/>
          <w:sz w:val="32"/>
          <w:szCs w:val="20"/>
          <w:lang w:val="en-US"/>
        </w:rPr>
        <w:t>Secretary</w:t>
      </w:r>
    </w:p>
    <w:p w14:paraId="6EDB040E" w14:textId="77777777" w:rsidR="00A566C5" w:rsidRPr="00E65662" w:rsidRDefault="00A566C5" w:rsidP="00A566C5">
      <w:pPr>
        <w:spacing w:before="100" w:beforeAutospacing="1" w:after="100" w:afterAutospacing="1"/>
        <w:rPr>
          <w:rFonts w:asciiTheme="majorHAnsi" w:hAnsiTheme="majorHAnsi" w:cs="Arial"/>
          <w:b/>
          <w:sz w:val="20"/>
          <w:szCs w:val="20"/>
          <w:lang w:eastAsia="en-GB"/>
        </w:rPr>
      </w:pPr>
      <w:r w:rsidRPr="00E65662">
        <w:rPr>
          <w:rFonts w:asciiTheme="majorHAnsi" w:hAnsiTheme="majorHAnsi" w:cs="Arial"/>
          <w:b/>
          <w:sz w:val="20"/>
          <w:szCs w:val="20"/>
          <w:lang w:eastAsia="en-GB"/>
        </w:rPr>
        <w:t>Characteristics</w:t>
      </w:r>
    </w:p>
    <w:p w14:paraId="63377ADB" w14:textId="09144506" w:rsidR="00A566C5" w:rsidRPr="00E65662" w:rsidRDefault="00A566C5" w:rsidP="00A566C5">
      <w:pPr>
        <w:spacing w:before="100" w:beforeAutospacing="1" w:after="100" w:afterAutospacing="1"/>
        <w:rPr>
          <w:rFonts w:asciiTheme="majorHAnsi" w:hAnsiTheme="majorHAnsi" w:cs="Arial"/>
          <w:sz w:val="20"/>
          <w:szCs w:val="20"/>
          <w:lang w:eastAsia="en-GB"/>
        </w:rPr>
      </w:pPr>
      <w:r>
        <w:rPr>
          <w:rFonts w:asciiTheme="majorHAnsi" w:hAnsiTheme="majorHAnsi" w:cs="Arial"/>
          <w:sz w:val="20"/>
          <w:szCs w:val="20"/>
          <w:lang w:eastAsia="en-GB"/>
        </w:rPr>
        <w:t xml:space="preserve">To work closely with the </w:t>
      </w:r>
      <w:r w:rsidR="00796EE0">
        <w:rPr>
          <w:rFonts w:asciiTheme="majorHAnsi" w:hAnsiTheme="majorHAnsi" w:cs="Arial"/>
          <w:sz w:val="20"/>
          <w:szCs w:val="20"/>
          <w:lang w:eastAsia="en-GB"/>
        </w:rPr>
        <w:t>F</w:t>
      </w:r>
      <w:r>
        <w:rPr>
          <w:rFonts w:asciiTheme="majorHAnsi" w:hAnsiTheme="majorHAnsi" w:cs="Arial"/>
          <w:sz w:val="20"/>
          <w:szCs w:val="20"/>
          <w:lang w:eastAsia="en-GB"/>
        </w:rPr>
        <w:t xml:space="preserve">amily </w:t>
      </w:r>
      <w:r w:rsidR="00796EE0">
        <w:rPr>
          <w:rFonts w:asciiTheme="majorHAnsi" w:hAnsiTheme="majorHAnsi" w:cs="Arial"/>
          <w:sz w:val="20"/>
          <w:szCs w:val="20"/>
          <w:lang w:eastAsia="en-GB"/>
        </w:rPr>
        <w:t>Li</w:t>
      </w:r>
      <w:r>
        <w:rPr>
          <w:rFonts w:asciiTheme="majorHAnsi" w:hAnsiTheme="majorHAnsi" w:cs="Arial"/>
          <w:sz w:val="20"/>
          <w:szCs w:val="20"/>
          <w:lang w:eastAsia="en-GB"/>
        </w:rPr>
        <w:t xml:space="preserve">aison </w:t>
      </w:r>
      <w:r w:rsidR="00796EE0">
        <w:rPr>
          <w:rFonts w:asciiTheme="majorHAnsi" w:hAnsiTheme="majorHAnsi" w:cs="Arial"/>
          <w:sz w:val="20"/>
          <w:szCs w:val="20"/>
          <w:lang w:eastAsia="en-GB"/>
        </w:rPr>
        <w:t>Officer,</w:t>
      </w:r>
      <w:r w:rsidRPr="00E65662">
        <w:rPr>
          <w:rFonts w:asciiTheme="majorHAnsi" w:hAnsiTheme="majorHAnsi" w:cs="Arial"/>
          <w:sz w:val="20"/>
          <w:szCs w:val="20"/>
          <w:lang w:eastAsia="en-GB"/>
        </w:rPr>
        <w:t xml:space="preserve"> </w:t>
      </w:r>
      <w:r>
        <w:rPr>
          <w:rFonts w:asciiTheme="majorHAnsi" w:hAnsiTheme="majorHAnsi" w:cs="Arial"/>
          <w:sz w:val="20"/>
          <w:szCs w:val="20"/>
          <w:lang w:eastAsia="en-GB"/>
        </w:rPr>
        <w:t xml:space="preserve">they </w:t>
      </w:r>
      <w:r w:rsidR="006A5FCC">
        <w:rPr>
          <w:rFonts w:asciiTheme="majorHAnsi" w:hAnsiTheme="majorHAnsi" w:cs="Arial"/>
          <w:sz w:val="20"/>
          <w:szCs w:val="20"/>
          <w:lang w:eastAsia="en-GB"/>
        </w:rPr>
        <w:t>ensure</w:t>
      </w:r>
      <w:r w:rsidRPr="00E65662">
        <w:rPr>
          <w:rFonts w:asciiTheme="majorHAnsi" w:hAnsiTheme="majorHAnsi" w:cs="Arial"/>
          <w:sz w:val="20"/>
          <w:szCs w:val="20"/>
          <w:lang w:eastAsia="en-GB"/>
        </w:rPr>
        <w:t xml:space="preserve"> that the PTA runs smoothly and provides a link between</w:t>
      </w:r>
      <w:r>
        <w:rPr>
          <w:rFonts w:asciiTheme="majorHAnsi" w:hAnsiTheme="majorHAnsi" w:cs="Arial"/>
          <w:sz w:val="20"/>
          <w:szCs w:val="20"/>
          <w:lang w:eastAsia="en-GB"/>
        </w:rPr>
        <w:t xml:space="preserve"> PTA members</w:t>
      </w:r>
      <w:r w:rsidRPr="00E65662">
        <w:rPr>
          <w:rFonts w:asciiTheme="majorHAnsi" w:hAnsiTheme="majorHAnsi" w:cs="Arial"/>
          <w:sz w:val="20"/>
          <w:szCs w:val="20"/>
          <w:lang w:eastAsia="en-GB"/>
        </w:rPr>
        <w:t xml:space="preserve"> and the PTA, and between the PTA and the School.  </w:t>
      </w:r>
    </w:p>
    <w:p w14:paraId="62710171" w14:textId="77777777" w:rsidR="00A566C5" w:rsidRPr="00E65662" w:rsidRDefault="00A566C5" w:rsidP="00A566C5">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Job function</w:t>
      </w:r>
    </w:p>
    <w:p w14:paraId="49F56E9B" w14:textId="19259283" w:rsidR="006A5FCC" w:rsidRPr="00E65662" w:rsidRDefault="006A5FCC" w:rsidP="006A5FCC">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w:t>
      </w:r>
      <w:r>
        <w:rPr>
          <w:rFonts w:asciiTheme="majorHAnsi" w:hAnsiTheme="majorHAnsi" w:cs="Comic Sans MS"/>
          <w:sz w:val="20"/>
          <w:szCs w:val="20"/>
          <w:lang w:val="en-US"/>
        </w:rPr>
        <w:t>o work with the</w:t>
      </w:r>
      <w:r w:rsidRPr="00E65662">
        <w:rPr>
          <w:rFonts w:asciiTheme="majorHAnsi" w:hAnsiTheme="majorHAnsi" w:cs="Comic Sans MS"/>
          <w:sz w:val="20"/>
          <w:szCs w:val="20"/>
          <w:lang w:val="en-US"/>
        </w:rPr>
        <w:t xml:space="preserve"> </w:t>
      </w:r>
      <w:r>
        <w:rPr>
          <w:rFonts w:asciiTheme="majorHAnsi" w:hAnsiTheme="majorHAnsi" w:cs="Comic Sans MS"/>
          <w:sz w:val="20"/>
          <w:szCs w:val="20"/>
          <w:lang w:val="en-US"/>
        </w:rPr>
        <w:t>Family Liaison Officer</w:t>
      </w:r>
      <w:r w:rsidRPr="00E65662">
        <w:rPr>
          <w:rFonts w:asciiTheme="majorHAnsi" w:hAnsiTheme="majorHAnsi" w:cs="Comic Sans MS"/>
          <w:sz w:val="20"/>
          <w:szCs w:val="20"/>
          <w:lang w:val="en-US"/>
        </w:rPr>
        <w:t xml:space="preserve"> </w:t>
      </w:r>
      <w:r>
        <w:rPr>
          <w:rFonts w:asciiTheme="majorHAnsi" w:hAnsiTheme="majorHAnsi" w:cs="Comic Sans MS"/>
          <w:sz w:val="20"/>
          <w:szCs w:val="20"/>
          <w:lang w:val="en-US"/>
        </w:rPr>
        <w:t>to</w:t>
      </w:r>
      <w:r w:rsidRPr="00E65662">
        <w:rPr>
          <w:rFonts w:asciiTheme="majorHAnsi" w:hAnsiTheme="majorHAnsi" w:cs="Comic Sans MS"/>
          <w:sz w:val="20"/>
          <w:szCs w:val="20"/>
          <w:lang w:val="en-US"/>
        </w:rPr>
        <w:t xml:space="preserve"> ensur</w:t>
      </w:r>
      <w:r>
        <w:rPr>
          <w:rFonts w:asciiTheme="majorHAnsi" w:hAnsiTheme="majorHAnsi" w:cs="Comic Sans MS"/>
          <w:sz w:val="20"/>
          <w:szCs w:val="20"/>
          <w:lang w:val="en-US"/>
        </w:rPr>
        <w:t>e</w:t>
      </w:r>
      <w:r w:rsidRPr="00E65662">
        <w:rPr>
          <w:rFonts w:asciiTheme="majorHAnsi" w:hAnsiTheme="majorHAnsi" w:cs="Comic Sans MS"/>
          <w:sz w:val="20"/>
          <w:szCs w:val="20"/>
          <w:lang w:val="en-US"/>
        </w:rPr>
        <w:t xml:space="preserve"> effective communication links between committee members and between the PTA and the school.</w:t>
      </w:r>
    </w:p>
    <w:p w14:paraId="67A11F5A" w14:textId="4817CA41" w:rsidR="006A5FCC" w:rsidRPr="00E65662" w:rsidRDefault="006A5FCC" w:rsidP="006A5FCC">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The </w:t>
      </w:r>
      <w:r>
        <w:rPr>
          <w:rFonts w:asciiTheme="majorHAnsi" w:hAnsiTheme="majorHAnsi" w:cs="Comic Sans MS"/>
          <w:sz w:val="20"/>
          <w:szCs w:val="20"/>
          <w:lang w:val="en-US"/>
        </w:rPr>
        <w:t>secretary</w:t>
      </w:r>
      <w:r w:rsidRPr="00E65662">
        <w:rPr>
          <w:rFonts w:asciiTheme="majorHAnsi" w:hAnsiTheme="majorHAnsi" w:cs="Comic Sans MS"/>
          <w:sz w:val="20"/>
          <w:szCs w:val="20"/>
          <w:lang w:val="en-US"/>
        </w:rPr>
        <w:t xml:space="preserve"> </w:t>
      </w:r>
      <w:r>
        <w:rPr>
          <w:rFonts w:asciiTheme="majorHAnsi" w:hAnsiTheme="majorHAnsi" w:cs="Comic Sans MS"/>
          <w:sz w:val="20"/>
          <w:szCs w:val="20"/>
          <w:lang w:val="en-US"/>
        </w:rPr>
        <w:t xml:space="preserve">supports the chair to </w:t>
      </w:r>
      <w:r w:rsidRPr="00E65662">
        <w:rPr>
          <w:rFonts w:asciiTheme="majorHAnsi" w:hAnsiTheme="majorHAnsi" w:cs="Comic Sans MS"/>
          <w:sz w:val="20"/>
          <w:szCs w:val="20"/>
          <w:lang w:val="en-US"/>
        </w:rPr>
        <w:t xml:space="preserve">ensure that committee meetings run smoothly.  </w:t>
      </w:r>
    </w:p>
    <w:p w14:paraId="4CCB502C" w14:textId="391854A2" w:rsidR="006A5FCC" w:rsidRPr="006A5FCC" w:rsidRDefault="006A5FCC" w:rsidP="007F59D6">
      <w:pPr>
        <w:widowControl w:val="0"/>
        <w:autoSpaceDE w:val="0"/>
        <w:autoSpaceDN w:val="0"/>
        <w:adjustRightInd w:val="0"/>
        <w:spacing w:after="140"/>
        <w:rPr>
          <w:rFonts w:asciiTheme="majorHAnsi" w:hAnsiTheme="majorHAnsi" w:cs="Comic Sans MS"/>
          <w:sz w:val="20"/>
          <w:szCs w:val="20"/>
          <w:lang w:val="en-US"/>
        </w:rPr>
      </w:pPr>
      <w:r>
        <w:rPr>
          <w:rFonts w:asciiTheme="majorHAnsi" w:hAnsiTheme="majorHAnsi" w:cs="Comic Sans MS"/>
          <w:sz w:val="20"/>
          <w:szCs w:val="20"/>
          <w:lang w:val="en-US"/>
        </w:rPr>
        <w:t xml:space="preserve">Following </w:t>
      </w:r>
      <w:r w:rsidRPr="00E65662">
        <w:rPr>
          <w:rFonts w:asciiTheme="majorHAnsi" w:hAnsiTheme="majorHAnsi" w:cs="Comic Sans MS"/>
          <w:sz w:val="20"/>
          <w:szCs w:val="20"/>
          <w:lang w:val="en-US"/>
        </w:rPr>
        <w:t xml:space="preserve">a committee meeting, the </w:t>
      </w:r>
      <w:r>
        <w:rPr>
          <w:rFonts w:asciiTheme="majorHAnsi" w:hAnsiTheme="majorHAnsi" w:cs="Comic Sans MS"/>
          <w:sz w:val="20"/>
          <w:szCs w:val="20"/>
          <w:lang w:val="en-US"/>
        </w:rPr>
        <w:t>secretary (or Family Liaison officer)</w:t>
      </w:r>
      <w:r w:rsidRPr="00E65662">
        <w:rPr>
          <w:rFonts w:asciiTheme="majorHAnsi" w:hAnsiTheme="majorHAnsi" w:cs="Comic Sans MS"/>
          <w:sz w:val="20"/>
          <w:szCs w:val="20"/>
          <w:lang w:val="en-US"/>
        </w:rPr>
        <w:t xml:space="preserve"> will need to make bookings and other arrangements for events. </w:t>
      </w:r>
      <w:r>
        <w:rPr>
          <w:rFonts w:asciiTheme="majorHAnsi" w:hAnsiTheme="majorHAnsi" w:cs="Comic Sans MS"/>
          <w:sz w:val="20"/>
          <w:szCs w:val="20"/>
          <w:lang w:val="en-US"/>
        </w:rPr>
        <w:t xml:space="preserve">The secretary will </w:t>
      </w:r>
      <w:r w:rsidRPr="00E65662">
        <w:rPr>
          <w:rFonts w:asciiTheme="majorHAnsi" w:hAnsiTheme="majorHAnsi" w:cs="Comic Sans MS"/>
          <w:sz w:val="20"/>
          <w:szCs w:val="20"/>
          <w:lang w:val="en-US"/>
        </w:rPr>
        <w:t>help the Chair prepare the annual report</w:t>
      </w:r>
      <w:r>
        <w:rPr>
          <w:rFonts w:asciiTheme="majorHAnsi" w:hAnsiTheme="majorHAnsi" w:cs="Comic Sans MS"/>
          <w:sz w:val="20"/>
          <w:szCs w:val="20"/>
          <w:lang w:val="en-US"/>
        </w:rPr>
        <w:t xml:space="preserve"> for the Annual general meeting</w:t>
      </w:r>
      <w:r w:rsidRPr="00E65662">
        <w:rPr>
          <w:rFonts w:asciiTheme="majorHAnsi" w:hAnsiTheme="majorHAnsi" w:cs="Comic Sans MS"/>
          <w:sz w:val="20"/>
          <w:szCs w:val="20"/>
          <w:lang w:val="en-US"/>
        </w:rPr>
        <w:t xml:space="preserve">. </w:t>
      </w:r>
    </w:p>
    <w:p w14:paraId="671C56BD" w14:textId="77777777" w:rsidR="0023658A" w:rsidRDefault="0023658A" w:rsidP="0023658A">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Main duties:</w:t>
      </w:r>
    </w:p>
    <w:p w14:paraId="6F851553" w14:textId="09372338" w:rsidR="006A5FCC" w:rsidRPr="00E65662" w:rsidRDefault="006A5FCC" w:rsidP="0023658A">
      <w:pPr>
        <w:widowControl w:val="0"/>
        <w:autoSpaceDE w:val="0"/>
        <w:autoSpaceDN w:val="0"/>
        <w:adjustRightInd w:val="0"/>
        <w:spacing w:after="140"/>
        <w:rPr>
          <w:rFonts w:asciiTheme="majorHAnsi" w:hAnsiTheme="majorHAnsi" w:cs="Comic Sans MS"/>
          <w:b/>
          <w:sz w:val="20"/>
          <w:szCs w:val="20"/>
          <w:lang w:val="en-US"/>
        </w:rPr>
      </w:pPr>
      <w:r>
        <w:rPr>
          <w:rFonts w:asciiTheme="majorHAnsi" w:hAnsiTheme="majorHAnsi" w:cs="Comic Sans MS"/>
          <w:sz w:val="20"/>
          <w:szCs w:val="20"/>
          <w:lang w:val="en-US"/>
        </w:rPr>
        <w:t>(</w:t>
      </w:r>
      <w:r w:rsidR="00796EE0">
        <w:rPr>
          <w:rFonts w:asciiTheme="majorHAnsi" w:hAnsiTheme="majorHAnsi" w:cs="Comic Sans MS"/>
          <w:sz w:val="20"/>
          <w:szCs w:val="20"/>
          <w:lang w:val="en-US"/>
        </w:rPr>
        <w:t>With</w:t>
      </w:r>
      <w:r>
        <w:rPr>
          <w:rFonts w:asciiTheme="majorHAnsi" w:hAnsiTheme="majorHAnsi" w:cs="Comic Sans MS"/>
          <w:sz w:val="20"/>
          <w:szCs w:val="20"/>
          <w:lang w:val="en-US"/>
        </w:rPr>
        <w:t xml:space="preserve"> the support of family liaison officer)</w:t>
      </w:r>
    </w:p>
    <w:p w14:paraId="45387C68" w14:textId="46FCE90B" w:rsidR="0023658A" w:rsidRDefault="0023658A" w:rsidP="0023658A">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Deal with correspondence</w:t>
      </w:r>
      <w:r w:rsidR="006A5FCC">
        <w:rPr>
          <w:rFonts w:asciiTheme="majorHAnsi" w:hAnsiTheme="majorHAnsi" w:cs="Comic Sans MS"/>
          <w:sz w:val="20"/>
          <w:szCs w:val="20"/>
          <w:lang w:val="en-US"/>
        </w:rPr>
        <w:t xml:space="preserve"> </w:t>
      </w:r>
    </w:p>
    <w:p w14:paraId="23098344" w14:textId="55DCACA9" w:rsidR="0023658A" w:rsidRPr="00E65662" w:rsidRDefault="006A5FCC" w:rsidP="0023658A">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Support with the a</w:t>
      </w:r>
      <w:r w:rsidR="0023658A">
        <w:rPr>
          <w:rFonts w:asciiTheme="majorHAnsi" w:hAnsiTheme="majorHAnsi" w:cs="Comic Sans MS"/>
          <w:sz w:val="20"/>
          <w:szCs w:val="20"/>
          <w:lang w:val="en-US"/>
        </w:rPr>
        <w:t>rrang</w:t>
      </w:r>
      <w:r>
        <w:rPr>
          <w:rFonts w:asciiTheme="majorHAnsi" w:hAnsiTheme="majorHAnsi" w:cs="Comic Sans MS"/>
          <w:sz w:val="20"/>
          <w:szCs w:val="20"/>
          <w:lang w:val="en-US"/>
        </w:rPr>
        <w:t>em</w:t>
      </w:r>
      <w:r w:rsidR="0023658A">
        <w:rPr>
          <w:rFonts w:asciiTheme="majorHAnsi" w:hAnsiTheme="majorHAnsi" w:cs="Comic Sans MS"/>
          <w:sz w:val="20"/>
          <w:szCs w:val="20"/>
          <w:lang w:val="en-US"/>
        </w:rPr>
        <w:t>e</w:t>
      </w:r>
      <w:r>
        <w:rPr>
          <w:rFonts w:asciiTheme="majorHAnsi" w:hAnsiTheme="majorHAnsi" w:cs="Comic Sans MS"/>
          <w:sz w:val="20"/>
          <w:szCs w:val="20"/>
          <w:lang w:val="en-US"/>
        </w:rPr>
        <w:t>nt of</w:t>
      </w:r>
      <w:r w:rsidR="0023658A">
        <w:rPr>
          <w:rFonts w:asciiTheme="majorHAnsi" w:hAnsiTheme="majorHAnsi" w:cs="Comic Sans MS"/>
          <w:sz w:val="20"/>
          <w:szCs w:val="20"/>
          <w:lang w:val="en-US"/>
        </w:rPr>
        <w:t xml:space="preserve"> meetings </w:t>
      </w:r>
    </w:p>
    <w:p w14:paraId="3EFD873E" w14:textId="77777777" w:rsidR="0023658A" w:rsidRPr="00E65662" w:rsidRDefault="0023658A" w:rsidP="0023658A">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Prepare</w:t>
      </w:r>
      <w:r>
        <w:rPr>
          <w:rFonts w:asciiTheme="majorHAnsi" w:hAnsiTheme="majorHAnsi" w:cs="Comic Sans MS"/>
          <w:sz w:val="20"/>
          <w:szCs w:val="20"/>
          <w:lang w:val="en-US"/>
        </w:rPr>
        <w:t xml:space="preserve"> and distribute</w:t>
      </w:r>
      <w:r w:rsidRPr="00E65662">
        <w:rPr>
          <w:rFonts w:asciiTheme="majorHAnsi" w:hAnsiTheme="majorHAnsi" w:cs="Comic Sans MS"/>
          <w:sz w:val="20"/>
          <w:szCs w:val="20"/>
          <w:lang w:val="en-US"/>
        </w:rPr>
        <w:t xml:space="preserve"> agendas</w:t>
      </w:r>
    </w:p>
    <w:p w14:paraId="1F3A3090" w14:textId="0630784F" w:rsidR="0023658A" w:rsidRPr="00E65662" w:rsidRDefault="0023658A" w:rsidP="0023658A">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Take</w:t>
      </w:r>
      <w:r>
        <w:rPr>
          <w:rFonts w:asciiTheme="majorHAnsi" w:hAnsiTheme="majorHAnsi" w:cs="Comic Sans MS"/>
          <w:sz w:val="20"/>
          <w:szCs w:val="20"/>
          <w:lang w:val="en-US"/>
        </w:rPr>
        <w:t xml:space="preserve"> the minutes of </w:t>
      </w:r>
      <w:r w:rsidRPr="00E65662">
        <w:rPr>
          <w:rFonts w:asciiTheme="majorHAnsi" w:hAnsiTheme="majorHAnsi" w:cs="Comic Sans MS"/>
          <w:sz w:val="20"/>
          <w:szCs w:val="20"/>
          <w:lang w:val="en-US"/>
        </w:rPr>
        <w:t>meetings</w:t>
      </w:r>
      <w:r>
        <w:rPr>
          <w:rFonts w:asciiTheme="majorHAnsi" w:hAnsiTheme="majorHAnsi" w:cs="Comic Sans MS"/>
          <w:sz w:val="20"/>
          <w:szCs w:val="20"/>
          <w:lang w:val="en-US"/>
        </w:rPr>
        <w:t>, type them up and distribute them</w:t>
      </w:r>
      <w:r w:rsidR="006A5FCC">
        <w:rPr>
          <w:rFonts w:asciiTheme="majorHAnsi" w:hAnsiTheme="majorHAnsi" w:cs="Comic Sans MS"/>
          <w:sz w:val="20"/>
          <w:szCs w:val="20"/>
          <w:lang w:val="en-US"/>
        </w:rPr>
        <w:t xml:space="preserve"> </w:t>
      </w:r>
    </w:p>
    <w:p w14:paraId="1665D264" w14:textId="77777777" w:rsidR="0023658A" w:rsidRPr="00E65662" w:rsidRDefault="0023658A" w:rsidP="0023658A">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E</w:t>
      </w:r>
      <w:r w:rsidRPr="00E65662">
        <w:rPr>
          <w:rFonts w:asciiTheme="majorHAnsi" w:hAnsiTheme="majorHAnsi" w:cs="Comic Sans MS"/>
          <w:sz w:val="20"/>
          <w:szCs w:val="20"/>
          <w:lang w:val="en-US"/>
        </w:rPr>
        <w:t xml:space="preserve">nsure that enough committee members are present to make the meeting quorate </w:t>
      </w:r>
    </w:p>
    <w:p w14:paraId="01BCD3AA" w14:textId="77777777" w:rsidR="0023658A" w:rsidRPr="00E65662" w:rsidRDefault="0023658A" w:rsidP="0023658A">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lastRenderedPageBreak/>
        <w:t>Write the annual report with the Chair</w:t>
      </w:r>
    </w:p>
    <w:p w14:paraId="4410DA87" w14:textId="243B3F1D" w:rsidR="0023658A" w:rsidRPr="00E65662" w:rsidRDefault="0023658A" w:rsidP="0023658A">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Preparation and distribution of </w:t>
      </w:r>
      <w:r w:rsidR="00796EE0">
        <w:rPr>
          <w:rFonts w:asciiTheme="majorHAnsi" w:hAnsiTheme="majorHAnsi" w:cs="Comic Sans MS"/>
          <w:sz w:val="20"/>
          <w:szCs w:val="20"/>
          <w:lang w:val="en-US"/>
        </w:rPr>
        <w:t>N</w:t>
      </w:r>
      <w:r w:rsidRPr="00E65662">
        <w:rPr>
          <w:rFonts w:asciiTheme="majorHAnsi" w:hAnsiTheme="majorHAnsi" w:cs="Comic Sans MS"/>
          <w:sz w:val="20"/>
          <w:szCs w:val="20"/>
          <w:lang w:val="en-US"/>
        </w:rPr>
        <w:t>ewsletters and other communications to parents</w:t>
      </w:r>
    </w:p>
    <w:p w14:paraId="559C489B" w14:textId="77777777" w:rsidR="0023658A" w:rsidRPr="00E65662" w:rsidRDefault="0023658A" w:rsidP="0023658A">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Preparation of publicity flyers, posters, tickets, etc. for events</w:t>
      </w:r>
    </w:p>
    <w:p w14:paraId="4ECE9AFA" w14:textId="77777777" w:rsidR="0023658A" w:rsidRDefault="0023658A" w:rsidP="007F59D6">
      <w:pPr>
        <w:widowControl w:val="0"/>
        <w:autoSpaceDE w:val="0"/>
        <w:autoSpaceDN w:val="0"/>
        <w:adjustRightInd w:val="0"/>
        <w:spacing w:after="140"/>
        <w:rPr>
          <w:rFonts w:asciiTheme="majorHAnsi" w:hAnsiTheme="majorHAnsi" w:cs="Comic Sans MS"/>
          <w:b/>
          <w:bCs/>
          <w:sz w:val="20"/>
          <w:szCs w:val="20"/>
          <w:lang w:val="en-US"/>
        </w:rPr>
      </w:pPr>
    </w:p>
    <w:p w14:paraId="2DC97327" w14:textId="77777777" w:rsidR="0023658A" w:rsidRDefault="0023658A" w:rsidP="007F59D6">
      <w:pPr>
        <w:widowControl w:val="0"/>
        <w:autoSpaceDE w:val="0"/>
        <w:autoSpaceDN w:val="0"/>
        <w:adjustRightInd w:val="0"/>
        <w:spacing w:after="140"/>
        <w:rPr>
          <w:rFonts w:asciiTheme="majorHAnsi" w:hAnsiTheme="majorHAnsi" w:cs="Comic Sans MS"/>
          <w:b/>
          <w:bCs/>
          <w:sz w:val="20"/>
          <w:szCs w:val="20"/>
          <w:lang w:val="en-US"/>
        </w:rPr>
      </w:pPr>
    </w:p>
    <w:p w14:paraId="7365FAAB" w14:textId="77777777" w:rsidR="007F59D6" w:rsidRPr="00630B04" w:rsidRDefault="007F59D6" w:rsidP="007F59D6">
      <w:pPr>
        <w:widowControl w:val="0"/>
        <w:autoSpaceDE w:val="0"/>
        <w:autoSpaceDN w:val="0"/>
        <w:adjustRightInd w:val="0"/>
        <w:spacing w:after="140"/>
        <w:rPr>
          <w:rFonts w:asciiTheme="majorHAnsi" w:hAnsiTheme="majorHAnsi" w:cs="Comic Sans MS"/>
          <w:b/>
          <w:bCs/>
          <w:sz w:val="32"/>
          <w:szCs w:val="20"/>
          <w:lang w:val="en-US"/>
        </w:rPr>
      </w:pPr>
      <w:r w:rsidRPr="00630B04">
        <w:rPr>
          <w:rFonts w:asciiTheme="majorHAnsi" w:hAnsiTheme="majorHAnsi" w:cs="Comic Sans MS"/>
          <w:b/>
          <w:bCs/>
          <w:sz w:val="32"/>
          <w:szCs w:val="20"/>
          <w:lang w:val="en-US"/>
        </w:rPr>
        <w:t>Treasurer</w:t>
      </w:r>
    </w:p>
    <w:p w14:paraId="2A4E625E" w14:textId="77777777" w:rsidR="000278CF" w:rsidRPr="00E65662" w:rsidRDefault="000278CF"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b/>
          <w:bCs/>
          <w:sz w:val="20"/>
          <w:szCs w:val="20"/>
          <w:lang w:val="en-US"/>
        </w:rPr>
        <w:t>Characteristics</w:t>
      </w:r>
    </w:p>
    <w:p w14:paraId="1C206786" w14:textId="69C8F88A"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A key role for all committee members is to manage and control the funds the PTA raises.  Although all the committee members have equal responsibility for the control and management of PTA funds the Treasurer plays an important part in helping the committee carry out these duties properly.</w:t>
      </w:r>
      <w:r w:rsidR="006A5FCC">
        <w:rPr>
          <w:rFonts w:asciiTheme="majorHAnsi" w:hAnsiTheme="majorHAnsi" w:cs="Comic Sans MS"/>
          <w:sz w:val="20"/>
          <w:szCs w:val="20"/>
          <w:lang w:val="en-US"/>
        </w:rPr>
        <w:t xml:space="preserve">  </w:t>
      </w:r>
    </w:p>
    <w:p w14:paraId="22303C13" w14:textId="527046D7" w:rsidR="000278CF" w:rsidRPr="00E65662" w:rsidRDefault="00E65662" w:rsidP="007F59D6">
      <w:pPr>
        <w:widowControl w:val="0"/>
        <w:autoSpaceDE w:val="0"/>
        <w:autoSpaceDN w:val="0"/>
        <w:adjustRightInd w:val="0"/>
        <w:spacing w:after="140"/>
        <w:rPr>
          <w:rFonts w:asciiTheme="majorHAnsi" w:hAnsiTheme="majorHAnsi" w:cs="Comic Sans MS"/>
          <w:b/>
          <w:sz w:val="20"/>
          <w:szCs w:val="20"/>
          <w:lang w:val="en-US"/>
        </w:rPr>
      </w:pPr>
      <w:r>
        <w:rPr>
          <w:rFonts w:asciiTheme="majorHAnsi" w:hAnsiTheme="majorHAnsi" w:cs="Comic Sans MS"/>
          <w:b/>
          <w:sz w:val="20"/>
          <w:szCs w:val="20"/>
          <w:lang w:val="en-US"/>
        </w:rPr>
        <w:t>Job function</w:t>
      </w:r>
    </w:p>
    <w:p w14:paraId="2F7D67D1" w14:textId="0C7D7A56" w:rsidR="000278CF" w:rsidRPr="00E65662" w:rsidRDefault="000278CF" w:rsidP="007F59D6">
      <w:pPr>
        <w:widowControl w:val="0"/>
        <w:autoSpaceDE w:val="0"/>
        <w:autoSpaceDN w:val="0"/>
        <w:adjustRightInd w:val="0"/>
        <w:spacing w:after="14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To maintain up-to-date records of all PTA financial transactions</w:t>
      </w:r>
      <w:r w:rsidR="006A5FCC">
        <w:rPr>
          <w:rFonts w:asciiTheme="majorHAnsi" w:hAnsiTheme="majorHAnsi" w:cs="Arial"/>
          <w:color w:val="000000"/>
          <w:sz w:val="20"/>
          <w:szCs w:val="20"/>
          <w:lang w:eastAsia="en-GB"/>
        </w:rPr>
        <w:t xml:space="preserve">.  </w:t>
      </w:r>
      <w:r w:rsidR="006A5FCC">
        <w:rPr>
          <w:rFonts w:asciiTheme="majorHAnsi" w:hAnsiTheme="majorHAnsi" w:cs="Comic Sans MS"/>
          <w:sz w:val="20"/>
          <w:szCs w:val="20"/>
          <w:lang w:val="en-US"/>
        </w:rPr>
        <w:t>Due to Percy Hedley being a registered charity, the PTA needs to Liaise with the foundations financial team</w:t>
      </w:r>
      <w:r w:rsidR="00A611EE">
        <w:rPr>
          <w:rFonts w:asciiTheme="majorHAnsi" w:hAnsiTheme="majorHAnsi" w:cs="Comic Sans MS"/>
          <w:sz w:val="20"/>
          <w:szCs w:val="20"/>
          <w:lang w:val="en-US"/>
        </w:rPr>
        <w:t xml:space="preserve"> with regards to all fiscal management</w:t>
      </w:r>
      <w:r w:rsidR="006A5FCC">
        <w:rPr>
          <w:rFonts w:asciiTheme="majorHAnsi" w:hAnsiTheme="majorHAnsi" w:cs="Comic Sans MS"/>
          <w:sz w:val="20"/>
          <w:szCs w:val="20"/>
          <w:lang w:val="en-US"/>
        </w:rPr>
        <w:t>.</w:t>
      </w:r>
    </w:p>
    <w:p w14:paraId="79047844" w14:textId="77777777" w:rsidR="000278CF" w:rsidRPr="00E65662" w:rsidRDefault="000278CF" w:rsidP="007F59D6">
      <w:pPr>
        <w:widowControl w:val="0"/>
        <w:autoSpaceDE w:val="0"/>
        <w:autoSpaceDN w:val="0"/>
        <w:adjustRightInd w:val="0"/>
        <w:spacing w:after="140"/>
        <w:rPr>
          <w:rFonts w:asciiTheme="majorHAnsi" w:hAnsiTheme="majorHAnsi" w:cs="Arial"/>
          <w:b/>
          <w:color w:val="000000"/>
          <w:sz w:val="20"/>
          <w:szCs w:val="20"/>
          <w:lang w:eastAsia="en-GB"/>
        </w:rPr>
      </w:pPr>
      <w:r w:rsidRPr="00E65662">
        <w:rPr>
          <w:rFonts w:asciiTheme="majorHAnsi" w:hAnsiTheme="majorHAnsi" w:cs="Arial"/>
          <w:b/>
          <w:color w:val="000000"/>
          <w:sz w:val="20"/>
          <w:szCs w:val="20"/>
          <w:lang w:eastAsia="en-GB"/>
        </w:rPr>
        <w:t>Main duties</w:t>
      </w:r>
      <w:r w:rsidR="00C21284" w:rsidRPr="00E65662">
        <w:rPr>
          <w:rFonts w:asciiTheme="majorHAnsi" w:hAnsiTheme="majorHAnsi" w:cs="Arial"/>
          <w:b/>
          <w:color w:val="000000"/>
          <w:sz w:val="20"/>
          <w:szCs w:val="20"/>
          <w:lang w:eastAsia="en-GB"/>
        </w:rPr>
        <w:t>:</w:t>
      </w:r>
    </w:p>
    <w:p w14:paraId="3B86C383" w14:textId="77777777" w:rsidR="000278CF" w:rsidRPr="00E65662" w:rsidRDefault="000278CF" w:rsidP="000278CF">
      <w:pPr>
        <w:widowControl w:val="0"/>
        <w:tabs>
          <w:tab w:val="left" w:pos="220"/>
          <w:tab w:val="left" w:pos="720"/>
        </w:tabs>
        <w:autoSpaceDE w:val="0"/>
        <w:autoSpaceDN w:val="0"/>
        <w:adjustRightInd w:val="0"/>
        <w:rPr>
          <w:rFonts w:asciiTheme="majorHAnsi" w:hAnsiTheme="majorHAnsi" w:cs="Comic Sans MS"/>
          <w:sz w:val="20"/>
          <w:szCs w:val="20"/>
          <w:lang w:val="en-US"/>
        </w:rPr>
      </w:pPr>
    </w:p>
    <w:p w14:paraId="3C074757" w14:textId="7453DE8D"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Da</w:t>
      </w:r>
      <w:r w:rsidR="00A611EE">
        <w:rPr>
          <w:rFonts w:asciiTheme="majorHAnsi" w:hAnsiTheme="majorHAnsi" w:cs="Arial"/>
          <w:color w:val="000000"/>
          <w:sz w:val="20"/>
          <w:szCs w:val="20"/>
          <w:lang w:eastAsia="en-GB"/>
        </w:rPr>
        <w:t>y-to-day management of accounts</w:t>
      </w:r>
    </w:p>
    <w:p w14:paraId="7E48AAC5"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prepare and update financial ledgers on a regular basis. </w:t>
      </w:r>
    </w:p>
    <w:p w14:paraId="207A6FA8" w14:textId="77777777" w:rsidR="00A611EE" w:rsidRPr="00A611EE"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 xml:space="preserve">To organise floats for fundraising events, collect and reconcile monies raised at these events and </w:t>
      </w:r>
      <w:r w:rsidR="00E65662">
        <w:rPr>
          <w:rFonts w:asciiTheme="majorHAnsi" w:hAnsiTheme="majorHAnsi" w:cs="Arial"/>
          <w:color w:val="000000"/>
          <w:sz w:val="20"/>
          <w:szCs w:val="20"/>
          <w:lang w:eastAsia="en-GB"/>
        </w:rPr>
        <w:tab/>
      </w:r>
      <w:r w:rsidRPr="00E65662">
        <w:rPr>
          <w:rFonts w:asciiTheme="majorHAnsi" w:hAnsiTheme="majorHAnsi" w:cs="Arial"/>
          <w:color w:val="000000"/>
          <w:sz w:val="20"/>
          <w:szCs w:val="20"/>
          <w:lang w:eastAsia="en-GB"/>
        </w:rPr>
        <w:t>report totals raised to the appropriate stakeholders. </w:t>
      </w:r>
      <w:r w:rsidR="00E65662">
        <w:rPr>
          <w:rFonts w:asciiTheme="majorHAnsi" w:hAnsiTheme="majorHAnsi" w:cs="Arial"/>
          <w:color w:val="000000"/>
          <w:sz w:val="20"/>
          <w:szCs w:val="20"/>
          <w:lang w:eastAsia="en-GB"/>
        </w:rPr>
        <w:t xml:space="preserve"> </w:t>
      </w:r>
    </w:p>
    <w:p w14:paraId="6B4369D0" w14:textId="37B083BB" w:rsidR="000278CF" w:rsidRPr="00E65662" w:rsidRDefault="00E65662"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Pr>
          <w:rFonts w:asciiTheme="majorHAnsi" w:hAnsiTheme="majorHAnsi" w:cs="Arial"/>
          <w:color w:val="000000"/>
          <w:sz w:val="20"/>
          <w:szCs w:val="20"/>
          <w:lang w:eastAsia="en-GB"/>
        </w:rPr>
        <w:t>Money raised at school events will be locked in the school safe after the event</w:t>
      </w:r>
      <w:r w:rsidR="00EF4539">
        <w:rPr>
          <w:rFonts w:asciiTheme="majorHAnsi" w:hAnsiTheme="majorHAnsi" w:cs="Arial"/>
          <w:color w:val="000000"/>
          <w:sz w:val="20"/>
          <w:szCs w:val="20"/>
          <w:lang w:eastAsia="en-GB"/>
        </w:rPr>
        <w:t xml:space="preserve"> and then (</w:t>
      </w:r>
      <w:r w:rsidR="00A611EE">
        <w:rPr>
          <w:rFonts w:asciiTheme="majorHAnsi" w:hAnsiTheme="majorHAnsi" w:cs="Arial"/>
          <w:color w:val="000000"/>
          <w:sz w:val="20"/>
          <w:szCs w:val="20"/>
          <w:lang w:eastAsia="en-GB"/>
        </w:rPr>
        <w:t>with support of Fa</w:t>
      </w:r>
      <w:r w:rsidR="00EF4539">
        <w:rPr>
          <w:rFonts w:asciiTheme="majorHAnsi" w:hAnsiTheme="majorHAnsi" w:cs="Arial"/>
          <w:color w:val="000000"/>
          <w:sz w:val="20"/>
          <w:szCs w:val="20"/>
          <w:lang w:eastAsia="en-GB"/>
        </w:rPr>
        <w:t xml:space="preserve">mily Liaison officer) given to </w:t>
      </w:r>
      <w:r w:rsidR="00A611EE">
        <w:rPr>
          <w:rFonts w:asciiTheme="majorHAnsi" w:hAnsiTheme="majorHAnsi" w:cs="Arial"/>
          <w:color w:val="000000"/>
          <w:sz w:val="20"/>
          <w:szCs w:val="20"/>
          <w:lang w:eastAsia="en-GB"/>
        </w:rPr>
        <w:t>Percy Hedley financial team</w:t>
      </w:r>
      <w:r w:rsidR="00EF4539">
        <w:rPr>
          <w:rFonts w:asciiTheme="majorHAnsi" w:hAnsiTheme="majorHAnsi" w:cs="Arial"/>
          <w:color w:val="000000"/>
          <w:sz w:val="20"/>
          <w:szCs w:val="20"/>
          <w:lang w:eastAsia="en-GB"/>
        </w:rPr>
        <w:t xml:space="preserve"> and logged accordingly</w:t>
      </w:r>
      <w:r>
        <w:rPr>
          <w:rFonts w:asciiTheme="majorHAnsi" w:hAnsiTheme="majorHAnsi" w:cs="Arial"/>
          <w:color w:val="000000"/>
          <w:sz w:val="20"/>
          <w:szCs w:val="20"/>
          <w:lang w:eastAsia="en-GB"/>
        </w:rPr>
        <w:t xml:space="preserve">.  </w:t>
      </w:r>
    </w:p>
    <w:p w14:paraId="143F39C4"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prepare and report financial statements at PTA Meetings. </w:t>
      </w:r>
    </w:p>
    <w:p w14:paraId="5897C894"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prepare a concise Financial Report for the Annual General Meeting. </w:t>
      </w:r>
    </w:p>
    <w:p w14:paraId="0921D46F" w14:textId="77777777" w:rsidR="007F59D6" w:rsidRPr="00E65662" w:rsidRDefault="007F59D6" w:rsidP="000278CF">
      <w:pPr>
        <w:widowControl w:val="0"/>
        <w:tabs>
          <w:tab w:val="left" w:pos="220"/>
          <w:tab w:val="left" w:pos="720"/>
        </w:tabs>
        <w:autoSpaceDE w:val="0"/>
        <w:autoSpaceDN w:val="0"/>
        <w:adjustRightInd w:val="0"/>
        <w:rPr>
          <w:rFonts w:asciiTheme="majorHAnsi" w:hAnsiTheme="majorHAnsi" w:cs="Comic Sans MS"/>
          <w:sz w:val="20"/>
          <w:szCs w:val="20"/>
          <w:lang w:val="en-US"/>
        </w:rPr>
      </w:pPr>
    </w:p>
    <w:p w14:paraId="247C344E" w14:textId="77777777" w:rsidR="007F59D6" w:rsidRPr="00E65662" w:rsidRDefault="007F59D6" w:rsidP="007F59D6">
      <w:pPr>
        <w:widowControl w:val="0"/>
        <w:tabs>
          <w:tab w:val="left" w:pos="220"/>
          <w:tab w:val="left" w:pos="720"/>
        </w:tabs>
        <w:autoSpaceDE w:val="0"/>
        <w:autoSpaceDN w:val="0"/>
        <w:adjustRightInd w:val="0"/>
        <w:ind w:left="720"/>
        <w:rPr>
          <w:rFonts w:asciiTheme="majorHAnsi" w:hAnsiTheme="majorHAnsi" w:cs="Comic Sans MS"/>
          <w:sz w:val="20"/>
          <w:szCs w:val="20"/>
          <w:lang w:val="en-US"/>
        </w:rPr>
      </w:pPr>
    </w:p>
    <w:p w14:paraId="4D451E02" w14:textId="5A61FBDB" w:rsidR="000F6DA9" w:rsidRPr="00630B04" w:rsidRDefault="000F6DA9" w:rsidP="000F6DA9">
      <w:pPr>
        <w:widowControl w:val="0"/>
        <w:autoSpaceDE w:val="0"/>
        <w:autoSpaceDN w:val="0"/>
        <w:adjustRightInd w:val="0"/>
        <w:spacing w:after="140"/>
        <w:rPr>
          <w:rFonts w:asciiTheme="majorHAnsi" w:hAnsiTheme="majorHAnsi" w:cs="Comic Sans MS"/>
          <w:b/>
          <w:bCs/>
          <w:sz w:val="32"/>
          <w:szCs w:val="20"/>
          <w:lang w:val="en-US"/>
        </w:rPr>
      </w:pPr>
      <w:r>
        <w:rPr>
          <w:rFonts w:asciiTheme="majorHAnsi" w:hAnsiTheme="majorHAnsi" w:cs="Comic Sans MS"/>
          <w:b/>
          <w:bCs/>
          <w:sz w:val="32"/>
          <w:szCs w:val="20"/>
          <w:lang w:val="en-US"/>
        </w:rPr>
        <w:t>Student Liaison officer (s)</w:t>
      </w:r>
    </w:p>
    <w:p w14:paraId="6F9D1E8C" w14:textId="77777777" w:rsidR="000F6DA9" w:rsidRDefault="000F6DA9" w:rsidP="000F6DA9">
      <w:pPr>
        <w:widowControl w:val="0"/>
        <w:autoSpaceDE w:val="0"/>
        <w:autoSpaceDN w:val="0"/>
        <w:adjustRightInd w:val="0"/>
        <w:spacing w:after="140"/>
        <w:rPr>
          <w:rFonts w:asciiTheme="majorHAnsi" w:hAnsiTheme="majorHAnsi" w:cs="Comic Sans MS"/>
          <w:b/>
          <w:bCs/>
          <w:sz w:val="20"/>
          <w:szCs w:val="20"/>
          <w:lang w:val="en-US"/>
        </w:rPr>
      </w:pPr>
      <w:r w:rsidRPr="00E65662">
        <w:rPr>
          <w:rFonts w:asciiTheme="majorHAnsi" w:hAnsiTheme="majorHAnsi" w:cs="Comic Sans MS"/>
          <w:b/>
          <w:bCs/>
          <w:sz w:val="20"/>
          <w:szCs w:val="20"/>
          <w:lang w:val="en-US"/>
        </w:rPr>
        <w:t>Characteristics</w:t>
      </w:r>
    </w:p>
    <w:p w14:paraId="58AD9A8C" w14:textId="2B7B12A3" w:rsidR="000F6DA9" w:rsidRPr="00E65662" w:rsidRDefault="000F6DA9" w:rsidP="000F6DA9">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w:t>
      </w:r>
      <w:r>
        <w:rPr>
          <w:rFonts w:asciiTheme="majorHAnsi" w:hAnsiTheme="majorHAnsi" w:cs="Comic Sans MS"/>
          <w:sz w:val="20"/>
          <w:szCs w:val="20"/>
          <w:lang w:val="en-US"/>
        </w:rPr>
        <w:t>o work with the</w:t>
      </w:r>
      <w:r w:rsidRPr="00E65662">
        <w:rPr>
          <w:rFonts w:asciiTheme="majorHAnsi" w:hAnsiTheme="majorHAnsi" w:cs="Comic Sans MS"/>
          <w:sz w:val="20"/>
          <w:szCs w:val="20"/>
          <w:lang w:val="en-US"/>
        </w:rPr>
        <w:t xml:space="preserve"> </w:t>
      </w:r>
      <w:r>
        <w:rPr>
          <w:rFonts w:asciiTheme="majorHAnsi" w:hAnsiTheme="majorHAnsi" w:cs="Comic Sans MS"/>
          <w:sz w:val="20"/>
          <w:szCs w:val="20"/>
          <w:lang w:val="en-US"/>
        </w:rPr>
        <w:t>PTA to</w:t>
      </w:r>
      <w:r w:rsidRPr="00E65662">
        <w:rPr>
          <w:rFonts w:asciiTheme="majorHAnsi" w:hAnsiTheme="majorHAnsi" w:cs="Comic Sans MS"/>
          <w:sz w:val="20"/>
          <w:szCs w:val="20"/>
          <w:lang w:val="en-US"/>
        </w:rPr>
        <w:t xml:space="preserve"> ensur</w:t>
      </w:r>
      <w:r>
        <w:rPr>
          <w:rFonts w:asciiTheme="majorHAnsi" w:hAnsiTheme="majorHAnsi" w:cs="Comic Sans MS"/>
          <w:sz w:val="20"/>
          <w:szCs w:val="20"/>
          <w:lang w:val="en-US"/>
        </w:rPr>
        <w:t>e</w:t>
      </w:r>
      <w:r w:rsidRPr="00E65662">
        <w:rPr>
          <w:rFonts w:asciiTheme="majorHAnsi" w:hAnsiTheme="majorHAnsi" w:cs="Comic Sans MS"/>
          <w:sz w:val="20"/>
          <w:szCs w:val="20"/>
          <w:lang w:val="en-US"/>
        </w:rPr>
        <w:t xml:space="preserve"> effective communication links between committee members and the </w:t>
      </w:r>
      <w:r>
        <w:rPr>
          <w:rFonts w:asciiTheme="majorHAnsi" w:hAnsiTheme="majorHAnsi" w:cs="Comic Sans MS"/>
          <w:sz w:val="20"/>
          <w:szCs w:val="20"/>
          <w:lang w:val="en-US"/>
        </w:rPr>
        <w:t>school council</w:t>
      </w:r>
      <w:r w:rsidR="00EF4539">
        <w:rPr>
          <w:rFonts w:asciiTheme="majorHAnsi" w:hAnsiTheme="majorHAnsi" w:cs="Comic Sans MS"/>
          <w:sz w:val="20"/>
          <w:szCs w:val="20"/>
          <w:lang w:val="en-US"/>
        </w:rPr>
        <w:t>/ students</w:t>
      </w:r>
      <w:r>
        <w:rPr>
          <w:rFonts w:asciiTheme="majorHAnsi" w:hAnsiTheme="majorHAnsi" w:cs="Comic Sans MS"/>
          <w:sz w:val="20"/>
          <w:szCs w:val="20"/>
          <w:lang w:val="en-US"/>
        </w:rPr>
        <w:t>.</w:t>
      </w:r>
      <w:r w:rsidR="00A442BC">
        <w:rPr>
          <w:rFonts w:asciiTheme="majorHAnsi" w:hAnsiTheme="majorHAnsi" w:cs="Comic Sans MS"/>
          <w:sz w:val="20"/>
          <w:szCs w:val="20"/>
          <w:lang w:val="en-US"/>
        </w:rPr>
        <w:t xml:space="preserve"> </w:t>
      </w:r>
    </w:p>
    <w:p w14:paraId="019CBDA2" w14:textId="77777777" w:rsidR="000F6DA9" w:rsidRPr="00E65662" w:rsidRDefault="000F6DA9" w:rsidP="000F6DA9">
      <w:pPr>
        <w:widowControl w:val="0"/>
        <w:autoSpaceDE w:val="0"/>
        <w:autoSpaceDN w:val="0"/>
        <w:adjustRightInd w:val="0"/>
        <w:spacing w:after="140"/>
        <w:rPr>
          <w:rFonts w:asciiTheme="majorHAnsi" w:hAnsiTheme="majorHAnsi" w:cs="Comic Sans MS"/>
          <w:b/>
          <w:sz w:val="20"/>
          <w:szCs w:val="20"/>
          <w:lang w:val="en-US"/>
        </w:rPr>
      </w:pPr>
      <w:r>
        <w:rPr>
          <w:rFonts w:asciiTheme="majorHAnsi" w:hAnsiTheme="majorHAnsi" w:cs="Comic Sans MS"/>
          <w:b/>
          <w:sz w:val="20"/>
          <w:szCs w:val="20"/>
          <w:lang w:val="en-US"/>
        </w:rPr>
        <w:t>Job function</w:t>
      </w:r>
    </w:p>
    <w:p w14:paraId="7523B2E9" w14:textId="77C1C61C" w:rsidR="000F6DA9" w:rsidRPr="00E65662" w:rsidRDefault="000F6DA9" w:rsidP="000F6DA9">
      <w:pPr>
        <w:widowControl w:val="0"/>
        <w:autoSpaceDE w:val="0"/>
        <w:autoSpaceDN w:val="0"/>
        <w:adjustRightInd w:val="0"/>
        <w:spacing w:after="14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 xml:space="preserve">To </w:t>
      </w:r>
      <w:r w:rsidRPr="00E65662">
        <w:rPr>
          <w:rFonts w:asciiTheme="majorHAnsi" w:hAnsiTheme="majorHAnsi" w:cs="Comic Sans MS"/>
          <w:sz w:val="20"/>
          <w:szCs w:val="20"/>
          <w:lang w:val="en-US"/>
        </w:rPr>
        <w:t>ensur</w:t>
      </w:r>
      <w:r>
        <w:rPr>
          <w:rFonts w:asciiTheme="majorHAnsi" w:hAnsiTheme="majorHAnsi" w:cs="Comic Sans MS"/>
          <w:sz w:val="20"/>
          <w:szCs w:val="20"/>
          <w:lang w:val="en-US"/>
        </w:rPr>
        <w:t>e</w:t>
      </w:r>
      <w:r w:rsidRPr="00E65662">
        <w:rPr>
          <w:rFonts w:asciiTheme="majorHAnsi" w:hAnsiTheme="majorHAnsi" w:cs="Comic Sans MS"/>
          <w:sz w:val="20"/>
          <w:szCs w:val="20"/>
          <w:lang w:val="en-US"/>
        </w:rPr>
        <w:t xml:space="preserve"> effective communication links between committee members and the </w:t>
      </w:r>
      <w:r>
        <w:rPr>
          <w:rFonts w:asciiTheme="majorHAnsi" w:hAnsiTheme="majorHAnsi" w:cs="Comic Sans MS"/>
          <w:sz w:val="20"/>
          <w:szCs w:val="20"/>
          <w:lang w:val="en-US"/>
        </w:rPr>
        <w:t>school council.  To represent the views and interests of the students at PTA meetings and events.</w:t>
      </w:r>
    </w:p>
    <w:p w14:paraId="75938449" w14:textId="77777777" w:rsidR="000F6DA9" w:rsidRDefault="000F6DA9" w:rsidP="000F6DA9">
      <w:pPr>
        <w:widowControl w:val="0"/>
        <w:autoSpaceDE w:val="0"/>
        <w:autoSpaceDN w:val="0"/>
        <w:adjustRightInd w:val="0"/>
        <w:spacing w:after="140"/>
        <w:rPr>
          <w:rFonts w:asciiTheme="majorHAnsi" w:hAnsiTheme="majorHAnsi" w:cs="Arial"/>
          <w:b/>
          <w:color w:val="000000"/>
          <w:sz w:val="20"/>
          <w:szCs w:val="20"/>
          <w:lang w:eastAsia="en-GB"/>
        </w:rPr>
      </w:pPr>
      <w:r w:rsidRPr="00E65662">
        <w:rPr>
          <w:rFonts w:asciiTheme="majorHAnsi" w:hAnsiTheme="majorHAnsi" w:cs="Arial"/>
          <w:b/>
          <w:color w:val="000000"/>
          <w:sz w:val="20"/>
          <w:szCs w:val="20"/>
          <w:lang w:eastAsia="en-GB"/>
        </w:rPr>
        <w:t>Main duties:</w:t>
      </w:r>
    </w:p>
    <w:p w14:paraId="780279DA" w14:textId="79CA94A4" w:rsidR="000F6DA9" w:rsidRDefault="000F6DA9" w:rsidP="000F6DA9">
      <w:pPr>
        <w:pStyle w:val="ListParagraph"/>
        <w:widowControl w:val="0"/>
        <w:numPr>
          <w:ilvl w:val="0"/>
          <w:numId w:val="9"/>
        </w:numPr>
        <w:autoSpaceDE w:val="0"/>
        <w:autoSpaceDN w:val="0"/>
        <w:adjustRightInd w:val="0"/>
        <w:spacing w:after="140"/>
        <w:rPr>
          <w:rFonts w:asciiTheme="majorHAnsi" w:hAnsiTheme="majorHAnsi" w:cs="Arial"/>
          <w:color w:val="000000"/>
          <w:sz w:val="20"/>
          <w:szCs w:val="20"/>
          <w:lang w:eastAsia="en-GB"/>
        </w:rPr>
      </w:pPr>
      <w:r w:rsidRPr="000F6DA9">
        <w:rPr>
          <w:rFonts w:asciiTheme="majorHAnsi" w:hAnsiTheme="majorHAnsi" w:cs="Arial"/>
          <w:color w:val="000000"/>
          <w:sz w:val="20"/>
          <w:szCs w:val="20"/>
          <w:lang w:eastAsia="en-GB"/>
        </w:rPr>
        <w:t>Attend PTA meetings</w:t>
      </w:r>
    </w:p>
    <w:p w14:paraId="6BB55CE0" w14:textId="5174E5CE" w:rsidR="000F6DA9" w:rsidRDefault="000F6DA9" w:rsidP="000F6DA9">
      <w:pPr>
        <w:pStyle w:val="ListParagraph"/>
        <w:widowControl w:val="0"/>
        <w:numPr>
          <w:ilvl w:val="0"/>
          <w:numId w:val="9"/>
        </w:numPr>
        <w:autoSpaceDE w:val="0"/>
        <w:autoSpaceDN w:val="0"/>
        <w:adjustRightInd w:val="0"/>
        <w:spacing w:after="140"/>
        <w:rPr>
          <w:rFonts w:asciiTheme="majorHAnsi" w:hAnsiTheme="majorHAnsi" w:cs="Arial"/>
          <w:color w:val="000000"/>
          <w:sz w:val="20"/>
          <w:szCs w:val="20"/>
          <w:lang w:eastAsia="en-GB"/>
        </w:rPr>
      </w:pPr>
      <w:r>
        <w:rPr>
          <w:rFonts w:asciiTheme="majorHAnsi" w:hAnsiTheme="majorHAnsi" w:cs="Arial"/>
          <w:color w:val="000000"/>
          <w:sz w:val="20"/>
          <w:szCs w:val="20"/>
          <w:lang w:eastAsia="en-GB"/>
        </w:rPr>
        <w:t>Liaise with school council and Percy Hedley students to ensure their voice and interests are represented by the PTA</w:t>
      </w:r>
    </w:p>
    <w:p w14:paraId="0CA0E5EF" w14:textId="38D0E1A8" w:rsidR="00B56D8C" w:rsidRDefault="00B56D8C" w:rsidP="000F6DA9">
      <w:pPr>
        <w:pStyle w:val="ListParagraph"/>
        <w:widowControl w:val="0"/>
        <w:numPr>
          <w:ilvl w:val="0"/>
          <w:numId w:val="9"/>
        </w:numPr>
        <w:autoSpaceDE w:val="0"/>
        <w:autoSpaceDN w:val="0"/>
        <w:adjustRightInd w:val="0"/>
        <w:spacing w:after="140"/>
        <w:rPr>
          <w:rFonts w:asciiTheme="majorHAnsi" w:hAnsiTheme="majorHAnsi" w:cs="Arial"/>
          <w:color w:val="000000"/>
          <w:sz w:val="20"/>
          <w:szCs w:val="20"/>
          <w:lang w:eastAsia="en-GB"/>
        </w:rPr>
      </w:pPr>
      <w:r>
        <w:rPr>
          <w:rFonts w:asciiTheme="majorHAnsi" w:hAnsiTheme="majorHAnsi" w:cs="Arial"/>
          <w:color w:val="000000"/>
          <w:sz w:val="20"/>
          <w:szCs w:val="20"/>
          <w:lang w:eastAsia="en-GB"/>
        </w:rPr>
        <w:t xml:space="preserve">Support the attendance at some meetings by the Chair of </w:t>
      </w:r>
      <w:r w:rsidR="00822B28">
        <w:rPr>
          <w:rFonts w:asciiTheme="majorHAnsi" w:hAnsiTheme="majorHAnsi" w:cs="Arial"/>
          <w:color w:val="000000"/>
          <w:sz w:val="20"/>
          <w:szCs w:val="20"/>
          <w:lang w:eastAsia="en-GB"/>
        </w:rPr>
        <w:t>Student Council</w:t>
      </w:r>
    </w:p>
    <w:p w14:paraId="69CC80BF" w14:textId="35B1774A" w:rsidR="0070349F" w:rsidRDefault="0070349F" w:rsidP="000F6DA9">
      <w:pPr>
        <w:pStyle w:val="ListParagraph"/>
        <w:widowControl w:val="0"/>
        <w:numPr>
          <w:ilvl w:val="0"/>
          <w:numId w:val="9"/>
        </w:numPr>
        <w:autoSpaceDE w:val="0"/>
        <w:autoSpaceDN w:val="0"/>
        <w:adjustRightInd w:val="0"/>
        <w:spacing w:after="140"/>
        <w:rPr>
          <w:rFonts w:asciiTheme="majorHAnsi" w:hAnsiTheme="majorHAnsi" w:cs="Arial"/>
          <w:color w:val="000000"/>
          <w:sz w:val="20"/>
          <w:szCs w:val="20"/>
          <w:lang w:eastAsia="en-GB"/>
        </w:rPr>
      </w:pPr>
      <w:r>
        <w:rPr>
          <w:rFonts w:asciiTheme="majorHAnsi" w:hAnsiTheme="majorHAnsi" w:cs="Arial"/>
          <w:color w:val="000000"/>
          <w:sz w:val="20"/>
          <w:szCs w:val="20"/>
          <w:lang w:eastAsia="en-GB"/>
        </w:rPr>
        <w:t>Encourage participation and enthusiasm for events organised by the PTA by students</w:t>
      </w:r>
    </w:p>
    <w:p w14:paraId="743A1338" w14:textId="3E905260" w:rsidR="00B55780" w:rsidRDefault="00B55780" w:rsidP="00B55780">
      <w:pPr>
        <w:widowControl w:val="0"/>
        <w:autoSpaceDE w:val="0"/>
        <w:autoSpaceDN w:val="0"/>
        <w:adjustRightInd w:val="0"/>
        <w:spacing w:after="140"/>
        <w:rPr>
          <w:rFonts w:asciiTheme="majorHAnsi" w:hAnsiTheme="majorHAnsi" w:cs="Arial"/>
          <w:color w:val="000000"/>
          <w:sz w:val="20"/>
          <w:szCs w:val="20"/>
          <w:lang w:eastAsia="en-GB"/>
        </w:rPr>
      </w:pPr>
    </w:p>
    <w:p w14:paraId="41B51301" w14:textId="63183A02" w:rsidR="00B55780" w:rsidRPr="006E4826" w:rsidRDefault="00B55780" w:rsidP="00B55780">
      <w:pPr>
        <w:widowControl w:val="0"/>
        <w:autoSpaceDE w:val="0"/>
        <w:autoSpaceDN w:val="0"/>
        <w:adjustRightInd w:val="0"/>
        <w:spacing w:after="140"/>
        <w:rPr>
          <w:rFonts w:asciiTheme="majorHAnsi" w:hAnsiTheme="majorHAnsi" w:cs="Arial"/>
          <w:b/>
          <w:bCs/>
          <w:color w:val="000000"/>
          <w:sz w:val="32"/>
          <w:szCs w:val="32"/>
          <w:lang w:eastAsia="en-GB"/>
        </w:rPr>
      </w:pPr>
      <w:r w:rsidRPr="006E4826">
        <w:rPr>
          <w:rFonts w:asciiTheme="majorHAnsi" w:hAnsiTheme="majorHAnsi" w:cs="Arial"/>
          <w:b/>
          <w:bCs/>
          <w:color w:val="000000"/>
          <w:sz w:val="32"/>
          <w:szCs w:val="32"/>
          <w:lang w:eastAsia="en-GB"/>
        </w:rPr>
        <w:t>Social Media and Events co-ordinator.</w:t>
      </w:r>
    </w:p>
    <w:p w14:paraId="33764C0C" w14:textId="60E112CF" w:rsidR="00B55780" w:rsidRPr="006E4826" w:rsidRDefault="00B55780" w:rsidP="00B55780">
      <w:pPr>
        <w:widowControl w:val="0"/>
        <w:autoSpaceDE w:val="0"/>
        <w:autoSpaceDN w:val="0"/>
        <w:adjustRightInd w:val="0"/>
        <w:spacing w:after="140"/>
        <w:rPr>
          <w:rFonts w:asciiTheme="majorHAnsi" w:hAnsiTheme="majorHAnsi" w:cs="Arial"/>
          <w:b/>
          <w:bCs/>
          <w:color w:val="000000"/>
          <w:sz w:val="20"/>
          <w:szCs w:val="20"/>
          <w:lang w:eastAsia="en-GB"/>
        </w:rPr>
      </w:pPr>
      <w:r w:rsidRPr="006E4826">
        <w:rPr>
          <w:rFonts w:asciiTheme="majorHAnsi" w:hAnsiTheme="majorHAnsi" w:cs="Arial"/>
          <w:b/>
          <w:bCs/>
          <w:color w:val="000000"/>
          <w:sz w:val="20"/>
          <w:szCs w:val="20"/>
          <w:lang w:eastAsia="en-GB"/>
        </w:rPr>
        <w:t>Characteristics</w:t>
      </w:r>
    </w:p>
    <w:p w14:paraId="359B8B95" w14:textId="2B469AB0" w:rsidR="00B55780" w:rsidRDefault="00B55780" w:rsidP="00B55780">
      <w:pPr>
        <w:widowControl w:val="0"/>
        <w:autoSpaceDE w:val="0"/>
        <w:autoSpaceDN w:val="0"/>
        <w:adjustRightInd w:val="0"/>
        <w:spacing w:after="140"/>
        <w:rPr>
          <w:rFonts w:asciiTheme="majorHAnsi" w:hAnsiTheme="majorHAnsi" w:cs="Arial"/>
          <w:b/>
          <w:bCs/>
          <w:color w:val="000000"/>
          <w:lang w:eastAsia="en-GB"/>
        </w:rPr>
      </w:pPr>
    </w:p>
    <w:p w14:paraId="4EA91752" w14:textId="7B049FF7" w:rsidR="00B55780" w:rsidRDefault="00B55780" w:rsidP="00B55780">
      <w:pPr>
        <w:widowControl w:val="0"/>
        <w:autoSpaceDE w:val="0"/>
        <w:autoSpaceDN w:val="0"/>
        <w:adjustRightInd w:val="0"/>
        <w:spacing w:after="140"/>
        <w:rPr>
          <w:rFonts w:asciiTheme="majorHAnsi" w:hAnsiTheme="majorHAnsi" w:cs="Arial"/>
          <w:color w:val="000000"/>
          <w:sz w:val="20"/>
          <w:szCs w:val="20"/>
          <w:lang w:eastAsia="en-GB"/>
        </w:rPr>
      </w:pPr>
      <w:r>
        <w:rPr>
          <w:rFonts w:asciiTheme="majorHAnsi" w:hAnsiTheme="majorHAnsi" w:cs="Arial"/>
          <w:color w:val="000000"/>
          <w:sz w:val="20"/>
          <w:szCs w:val="20"/>
          <w:lang w:eastAsia="en-GB"/>
        </w:rPr>
        <w:t xml:space="preserve">To work with the PTA to promote it via </w:t>
      </w:r>
      <w:r w:rsidR="00E520AB">
        <w:rPr>
          <w:rFonts w:asciiTheme="majorHAnsi" w:hAnsiTheme="majorHAnsi" w:cs="Arial"/>
          <w:color w:val="000000"/>
          <w:sz w:val="20"/>
          <w:szCs w:val="20"/>
          <w:lang w:eastAsia="en-GB"/>
        </w:rPr>
        <w:t>social media</w:t>
      </w:r>
      <w:r>
        <w:rPr>
          <w:rFonts w:asciiTheme="majorHAnsi" w:hAnsiTheme="majorHAnsi" w:cs="Arial"/>
          <w:color w:val="000000"/>
          <w:sz w:val="20"/>
          <w:szCs w:val="20"/>
          <w:lang w:eastAsia="en-GB"/>
        </w:rPr>
        <w:t xml:space="preserve"> and to provide guidance on Social Events.</w:t>
      </w:r>
    </w:p>
    <w:p w14:paraId="7B79CBA4" w14:textId="2E79DA1D" w:rsidR="00DF7886" w:rsidRPr="00DF7886" w:rsidRDefault="00DF7886" w:rsidP="00B55780">
      <w:pPr>
        <w:widowControl w:val="0"/>
        <w:autoSpaceDE w:val="0"/>
        <w:autoSpaceDN w:val="0"/>
        <w:adjustRightInd w:val="0"/>
        <w:spacing w:after="140"/>
        <w:rPr>
          <w:rFonts w:ascii="Calibri" w:hAnsi="Calibri" w:cs="Calibri"/>
          <w:color w:val="000000"/>
          <w:sz w:val="20"/>
          <w:szCs w:val="20"/>
          <w:lang w:eastAsia="en-GB"/>
        </w:rPr>
      </w:pPr>
      <w:r w:rsidRPr="00DF7886">
        <w:rPr>
          <w:rFonts w:ascii="Calibri" w:hAnsi="Calibri" w:cs="Calibri"/>
          <w:sz w:val="20"/>
          <w:szCs w:val="20"/>
        </w:rPr>
        <w:lastRenderedPageBreak/>
        <w:t>to raise the profile of the PTA via social media</w:t>
      </w:r>
    </w:p>
    <w:p w14:paraId="4C82ABE0" w14:textId="4C0885F1" w:rsidR="00B55780" w:rsidRDefault="00B55780" w:rsidP="00B55780">
      <w:pPr>
        <w:widowControl w:val="0"/>
        <w:autoSpaceDE w:val="0"/>
        <w:autoSpaceDN w:val="0"/>
        <w:adjustRightInd w:val="0"/>
        <w:spacing w:after="140"/>
        <w:rPr>
          <w:rFonts w:asciiTheme="majorHAnsi" w:hAnsiTheme="majorHAnsi" w:cs="Arial"/>
          <w:color w:val="000000"/>
          <w:sz w:val="20"/>
          <w:szCs w:val="20"/>
          <w:lang w:eastAsia="en-GB"/>
        </w:rPr>
      </w:pPr>
    </w:p>
    <w:p w14:paraId="7E075905" w14:textId="5F5C6BB9" w:rsidR="00B55780" w:rsidRPr="006E4826" w:rsidRDefault="00B55780" w:rsidP="00B55780">
      <w:pPr>
        <w:widowControl w:val="0"/>
        <w:autoSpaceDE w:val="0"/>
        <w:autoSpaceDN w:val="0"/>
        <w:adjustRightInd w:val="0"/>
        <w:spacing w:after="140"/>
        <w:rPr>
          <w:rFonts w:asciiTheme="majorHAnsi" w:hAnsiTheme="majorHAnsi" w:cs="Arial"/>
          <w:b/>
          <w:bCs/>
          <w:color w:val="000000"/>
          <w:sz w:val="20"/>
          <w:szCs w:val="20"/>
          <w:lang w:eastAsia="en-GB"/>
        </w:rPr>
      </w:pPr>
      <w:r w:rsidRPr="006E4826">
        <w:rPr>
          <w:rFonts w:asciiTheme="majorHAnsi" w:hAnsiTheme="majorHAnsi" w:cs="Arial"/>
          <w:b/>
          <w:bCs/>
          <w:color w:val="000000"/>
          <w:sz w:val="20"/>
          <w:szCs w:val="20"/>
          <w:lang w:eastAsia="en-GB"/>
        </w:rPr>
        <w:t>Job function</w:t>
      </w:r>
    </w:p>
    <w:p w14:paraId="779D91D0" w14:textId="1A03A1FD" w:rsidR="00DA450A" w:rsidRDefault="00DA450A" w:rsidP="00B55780">
      <w:pPr>
        <w:widowControl w:val="0"/>
        <w:autoSpaceDE w:val="0"/>
        <w:autoSpaceDN w:val="0"/>
        <w:adjustRightInd w:val="0"/>
        <w:spacing w:after="140"/>
        <w:rPr>
          <w:rFonts w:asciiTheme="majorHAnsi" w:hAnsiTheme="majorHAnsi" w:cs="Arial"/>
          <w:color w:val="000000"/>
          <w:sz w:val="20"/>
          <w:szCs w:val="20"/>
          <w:lang w:eastAsia="en-GB"/>
        </w:rPr>
      </w:pPr>
      <w:r>
        <w:rPr>
          <w:rFonts w:asciiTheme="majorHAnsi" w:hAnsiTheme="majorHAnsi" w:cs="Arial"/>
          <w:color w:val="000000"/>
          <w:sz w:val="20"/>
          <w:szCs w:val="20"/>
          <w:lang w:eastAsia="en-GB"/>
        </w:rPr>
        <w:t xml:space="preserve">To </w:t>
      </w:r>
      <w:r w:rsidR="00E520AB">
        <w:rPr>
          <w:rFonts w:asciiTheme="majorHAnsi" w:hAnsiTheme="majorHAnsi" w:cs="Arial"/>
          <w:color w:val="000000"/>
          <w:sz w:val="20"/>
          <w:szCs w:val="20"/>
          <w:lang w:eastAsia="en-GB"/>
        </w:rPr>
        <w:t xml:space="preserve">provide advice, </w:t>
      </w:r>
      <w:r w:rsidR="00822B28">
        <w:rPr>
          <w:rFonts w:asciiTheme="majorHAnsi" w:hAnsiTheme="majorHAnsi" w:cs="Arial"/>
          <w:color w:val="000000"/>
          <w:sz w:val="20"/>
          <w:szCs w:val="20"/>
          <w:lang w:eastAsia="en-GB"/>
        </w:rPr>
        <w:t>guidance,</w:t>
      </w:r>
      <w:r w:rsidR="00E520AB">
        <w:rPr>
          <w:rFonts w:asciiTheme="majorHAnsi" w:hAnsiTheme="majorHAnsi" w:cs="Arial"/>
          <w:color w:val="000000"/>
          <w:sz w:val="20"/>
          <w:szCs w:val="20"/>
          <w:lang w:eastAsia="en-GB"/>
        </w:rPr>
        <w:t xml:space="preserve"> and support to the PTA on social events and social media promotion. To suggest events which are in line with school policies for students and families.</w:t>
      </w:r>
    </w:p>
    <w:p w14:paraId="7BAFDF3E" w14:textId="2514597E" w:rsidR="00B55780" w:rsidRDefault="00B55780" w:rsidP="00B55780">
      <w:pPr>
        <w:widowControl w:val="0"/>
        <w:autoSpaceDE w:val="0"/>
        <w:autoSpaceDN w:val="0"/>
        <w:adjustRightInd w:val="0"/>
        <w:spacing w:after="140"/>
        <w:rPr>
          <w:rFonts w:asciiTheme="majorHAnsi" w:hAnsiTheme="majorHAnsi" w:cs="Arial"/>
          <w:color w:val="000000"/>
          <w:sz w:val="20"/>
          <w:szCs w:val="20"/>
          <w:lang w:eastAsia="en-GB"/>
        </w:rPr>
      </w:pPr>
    </w:p>
    <w:p w14:paraId="18B9F5F1" w14:textId="3D001AE4" w:rsidR="00B55780" w:rsidRPr="006E4826" w:rsidRDefault="00B55780" w:rsidP="00B55780">
      <w:pPr>
        <w:widowControl w:val="0"/>
        <w:autoSpaceDE w:val="0"/>
        <w:autoSpaceDN w:val="0"/>
        <w:adjustRightInd w:val="0"/>
        <w:spacing w:after="140"/>
        <w:rPr>
          <w:rFonts w:asciiTheme="majorHAnsi" w:hAnsiTheme="majorHAnsi" w:cs="Arial"/>
          <w:b/>
          <w:bCs/>
          <w:color w:val="000000"/>
          <w:sz w:val="20"/>
          <w:szCs w:val="20"/>
          <w:lang w:eastAsia="en-GB"/>
        </w:rPr>
      </w:pPr>
      <w:r w:rsidRPr="006E4826">
        <w:rPr>
          <w:rFonts w:asciiTheme="majorHAnsi" w:hAnsiTheme="majorHAnsi" w:cs="Arial"/>
          <w:b/>
          <w:bCs/>
          <w:color w:val="000000"/>
          <w:sz w:val="20"/>
          <w:szCs w:val="20"/>
          <w:lang w:eastAsia="en-GB"/>
        </w:rPr>
        <w:t>Main duties</w:t>
      </w:r>
    </w:p>
    <w:p w14:paraId="481463F0" w14:textId="5D516C37" w:rsidR="00E520AB" w:rsidRDefault="00E520AB" w:rsidP="00E520AB">
      <w:pPr>
        <w:pStyle w:val="ListParagraph"/>
        <w:widowControl w:val="0"/>
        <w:numPr>
          <w:ilvl w:val="0"/>
          <w:numId w:val="10"/>
        </w:numPr>
        <w:autoSpaceDE w:val="0"/>
        <w:autoSpaceDN w:val="0"/>
        <w:adjustRightInd w:val="0"/>
        <w:spacing w:after="140"/>
        <w:rPr>
          <w:rFonts w:asciiTheme="majorHAnsi" w:hAnsiTheme="majorHAnsi" w:cs="Arial"/>
          <w:color w:val="000000"/>
          <w:sz w:val="20"/>
          <w:szCs w:val="20"/>
          <w:lang w:eastAsia="en-GB"/>
        </w:rPr>
      </w:pPr>
      <w:r>
        <w:rPr>
          <w:rFonts w:asciiTheme="majorHAnsi" w:hAnsiTheme="majorHAnsi" w:cs="Arial"/>
          <w:color w:val="000000"/>
          <w:sz w:val="20"/>
          <w:szCs w:val="20"/>
          <w:lang w:eastAsia="en-GB"/>
        </w:rPr>
        <w:t>Attend PTA Meetings</w:t>
      </w:r>
    </w:p>
    <w:p w14:paraId="17B15E63" w14:textId="1D69A6D0" w:rsidR="00E520AB" w:rsidRDefault="00E520AB" w:rsidP="00E520AB">
      <w:pPr>
        <w:pStyle w:val="ListParagraph"/>
        <w:widowControl w:val="0"/>
        <w:numPr>
          <w:ilvl w:val="0"/>
          <w:numId w:val="10"/>
        </w:numPr>
        <w:autoSpaceDE w:val="0"/>
        <w:autoSpaceDN w:val="0"/>
        <w:adjustRightInd w:val="0"/>
        <w:spacing w:after="140"/>
        <w:rPr>
          <w:rFonts w:asciiTheme="majorHAnsi" w:hAnsiTheme="majorHAnsi" w:cs="Arial"/>
          <w:color w:val="000000"/>
          <w:sz w:val="20"/>
          <w:szCs w:val="20"/>
          <w:lang w:eastAsia="en-GB"/>
        </w:rPr>
      </w:pPr>
      <w:r>
        <w:rPr>
          <w:rFonts w:asciiTheme="majorHAnsi" w:hAnsiTheme="majorHAnsi" w:cs="Arial"/>
          <w:color w:val="000000"/>
          <w:sz w:val="20"/>
          <w:szCs w:val="20"/>
          <w:lang w:eastAsia="en-GB"/>
        </w:rPr>
        <w:t xml:space="preserve">Liaise with the PTA, </w:t>
      </w:r>
      <w:r w:rsidR="00DF7886">
        <w:rPr>
          <w:rFonts w:asciiTheme="majorHAnsi" w:hAnsiTheme="majorHAnsi" w:cs="Arial"/>
          <w:color w:val="000000"/>
          <w:sz w:val="20"/>
          <w:szCs w:val="20"/>
          <w:lang w:eastAsia="en-GB"/>
        </w:rPr>
        <w:t>staff,</w:t>
      </w:r>
      <w:r>
        <w:rPr>
          <w:rFonts w:asciiTheme="majorHAnsi" w:hAnsiTheme="majorHAnsi" w:cs="Arial"/>
          <w:color w:val="000000"/>
          <w:sz w:val="20"/>
          <w:szCs w:val="20"/>
          <w:lang w:eastAsia="en-GB"/>
        </w:rPr>
        <w:t xml:space="preserve"> and families to offer events which bring families together.</w:t>
      </w:r>
    </w:p>
    <w:p w14:paraId="478B8F7D" w14:textId="090E0C90" w:rsidR="00DF7886" w:rsidRPr="00DF7886" w:rsidRDefault="00E520AB" w:rsidP="00DF7886">
      <w:pPr>
        <w:pStyle w:val="ListParagraph"/>
        <w:widowControl w:val="0"/>
        <w:numPr>
          <w:ilvl w:val="0"/>
          <w:numId w:val="10"/>
        </w:numPr>
        <w:autoSpaceDE w:val="0"/>
        <w:autoSpaceDN w:val="0"/>
        <w:adjustRightInd w:val="0"/>
        <w:spacing w:after="140"/>
        <w:rPr>
          <w:rFonts w:asciiTheme="majorHAnsi" w:hAnsiTheme="majorHAnsi" w:cs="Arial"/>
          <w:color w:val="000000"/>
          <w:sz w:val="20"/>
          <w:szCs w:val="20"/>
          <w:lang w:eastAsia="en-GB"/>
        </w:rPr>
      </w:pPr>
      <w:r>
        <w:rPr>
          <w:rFonts w:asciiTheme="majorHAnsi" w:hAnsiTheme="majorHAnsi" w:cs="Arial"/>
          <w:color w:val="000000"/>
          <w:sz w:val="20"/>
          <w:szCs w:val="20"/>
          <w:lang w:eastAsia="en-GB"/>
        </w:rPr>
        <w:t xml:space="preserve">To support the </w:t>
      </w:r>
      <w:r w:rsidR="006E4826">
        <w:rPr>
          <w:rFonts w:asciiTheme="majorHAnsi" w:hAnsiTheme="majorHAnsi" w:cs="Arial"/>
          <w:color w:val="000000"/>
          <w:sz w:val="20"/>
          <w:szCs w:val="20"/>
          <w:lang w:eastAsia="en-GB"/>
        </w:rPr>
        <w:t>committee in adhering to guidance/safety regulations for events</w:t>
      </w:r>
    </w:p>
    <w:p w14:paraId="10249580" w14:textId="77777777" w:rsidR="00B56D8C" w:rsidRDefault="006E4826" w:rsidP="00B56D8C">
      <w:pPr>
        <w:pStyle w:val="ListParagraph"/>
        <w:widowControl w:val="0"/>
        <w:numPr>
          <w:ilvl w:val="0"/>
          <w:numId w:val="10"/>
        </w:numPr>
        <w:autoSpaceDE w:val="0"/>
        <w:autoSpaceDN w:val="0"/>
        <w:adjustRightInd w:val="0"/>
        <w:spacing w:after="140"/>
        <w:rPr>
          <w:rFonts w:asciiTheme="majorHAnsi" w:hAnsiTheme="majorHAnsi" w:cs="Arial"/>
          <w:color w:val="000000"/>
          <w:sz w:val="20"/>
          <w:szCs w:val="20"/>
          <w:lang w:eastAsia="en-GB"/>
        </w:rPr>
      </w:pPr>
      <w:r>
        <w:rPr>
          <w:rFonts w:asciiTheme="majorHAnsi" w:hAnsiTheme="majorHAnsi" w:cs="Arial"/>
          <w:color w:val="000000"/>
          <w:sz w:val="20"/>
          <w:szCs w:val="20"/>
          <w:lang w:eastAsia="en-GB"/>
        </w:rPr>
        <w:t xml:space="preserve">To liaise with, do bookings where external vendors are involved in school fayres. </w:t>
      </w:r>
    </w:p>
    <w:p w14:paraId="535BBB1B" w14:textId="0811061F" w:rsidR="00B56D8C" w:rsidRPr="00B56D8C" w:rsidRDefault="00B56D8C" w:rsidP="00B56D8C">
      <w:pPr>
        <w:pStyle w:val="ListParagraph"/>
        <w:widowControl w:val="0"/>
        <w:numPr>
          <w:ilvl w:val="0"/>
          <w:numId w:val="10"/>
        </w:numPr>
        <w:autoSpaceDE w:val="0"/>
        <w:autoSpaceDN w:val="0"/>
        <w:adjustRightInd w:val="0"/>
        <w:spacing w:after="140"/>
        <w:rPr>
          <w:rFonts w:asciiTheme="majorHAnsi" w:hAnsiTheme="majorHAnsi" w:cs="Arial"/>
          <w:color w:val="000000"/>
          <w:sz w:val="20"/>
          <w:szCs w:val="20"/>
          <w:lang w:eastAsia="en-GB"/>
        </w:rPr>
      </w:pPr>
      <w:r w:rsidRPr="00B56D8C">
        <w:rPr>
          <w:rFonts w:asciiTheme="majorHAnsi" w:hAnsiTheme="majorHAnsi" w:cs="Comic Sans MS"/>
          <w:sz w:val="20"/>
          <w:szCs w:val="20"/>
          <w:lang w:val="en-US"/>
        </w:rPr>
        <w:t>Preparation of publicity flyers, posters, tickets, etc. for events</w:t>
      </w:r>
    </w:p>
    <w:p w14:paraId="590F30F3" w14:textId="77777777" w:rsidR="00B56D8C" w:rsidRDefault="00B56D8C" w:rsidP="00B56D8C">
      <w:pPr>
        <w:pStyle w:val="ListParagraph"/>
        <w:widowControl w:val="0"/>
        <w:autoSpaceDE w:val="0"/>
        <w:autoSpaceDN w:val="0"/>
        <w:adjustRightInd w:val="0"/>
        <w:spacing w:after="140"/>
        <w:rPr>
          <w:rFonts w:asciiTheme="majorHAnsi" w:hAnsiTheme="majorHAnsi" w:cs="Arial"/>
          <w:color w:val="000000"/>
          <w:sz w:val="20"/>
          <w:szCs w:val="20"/>
          <w:lang w:eastAsia="en-GB"/>
        </w:rPr>
      </w:pPr>
    </w:p>
    <w:p w14:paraId="6AD4F6DC" w14:textId="77777777" w:rsidR="00630B04" w:rsidRDefault="00630B04" w:rsidP="00E65662">
      <w:pPr>
        <w:widowControl w:val="0"/>
        <w:autoSpaceDE w:val="0"/>
        <w:autoSpaceDN w:val="0"/>
        <w:adjustRightInd w:val="0"/>
        <w:spacing w:after="140"/>
        <w:rPr>
          <w:rFonts w:asciiTheme="majorHAnsi" w:hAnsiTheme="majorHAnsi" w:cs="Comic Sans MS"/>
          <w:b/>
          <w:bCs/>
          <w:sz w:val="32"/>
          <w:szCs w:val="20"/>
          <w:lang w:val="en-US"/>
        </w:rPr>
      </w:pPr>
    </w:p>
    <w:p w14:paraId="517BF83E" w14:textId="7FF8CB26" w:rsidR="0070349F" w:rsidRDefault="006E4826" w:rsidP="00E65662">
      <w:pPr>
        <w:widowControl w:val="0"/>
        <w:autoSpaceDE w:val="0"/>
        <w:autoSpaceDN w:val="0"/>
        <w:adjustRightInd w:val="0"/>
        <w:spacing w:after="140"/>
        <w:rPr>
          <w:rFonts w:asciiTheme="majorHAnsi" w:hAnsiTheme="majorHAnsi" w:cs="Comic Sans MS"/>
          <w:b/>
          <w:bCs/>
          <w:sz w:val="32"/>
          <w:szCs w:val="20"/>
          <w:lang w:val="en-US"/>
        </w:rPr>
      </w:pPr>
      <w:r>
        <w:rPr>
          <w:rFonts w:asciiTheme="majorHAnsi" w:hAnsiTheme="majorHAnsi" w:cs="Comic Sans MS"/>
          <w:b/>
          <w:bCs/>
          <w:sz w:val="32"/>
          <w:szCs w:val="20"/>
          <w:lang w:val="en-US"/>
        </w:rPr>
        <w:t>Co-opted positions</w:t>
      </w:r>
    </w:p>
    <w:p w14:paraId="06967FB2" w14:textId="17A93577" w:rsidR="006E4826" w:rsidRPr="00B56D8C" w:rsidRDefault="006E4826" w:rsidP="00E65662">
      <w:pPr>
        <w:widowControl w:val="0"/>
        <w:autoSpaceDE w:val="0"/>
        <w:autoSpaceDN w:val="0"/>
        <w:adjustRightInd w:val="0"/>
        <w:spacing w:after="140"/>
        <w:rPr>
          <w:rFonts w:asciiTheme="majorHAnsi" w:hAnsiTheme="majorHAnsi" w:cs="Comic Sans MS"/>
          <w:lang w:val="en-US"/>
        </w:rPr>
      </w:pPr>
      <w:r>
        <w:rPr>
          <w:rFonts w:asciiTheme="majorHAnsi" w:hAnsiTheme="majorHAnsi" w:cs="Comic Sans MS"/>
          <w:b/>
          <w:bCs/>
          <w:lang w:val="en-US"/>
        </w:rPr>
        <w:t>Fund-raising link</w:t>
      </w:r>
      <w:r w:rsidR="00B56D8C">
        <w:rPr>
          <w:rFonts w:asciiTheme="majorHAnsi" w:hAnsiTheme="majorHAnsi" w:cs="Comic Sans MS"/>
          <w:b/>
          <w:bCs/>
          <w:lang w:val="en-US"/>
        </w:rPr>
        <w:t>.</w:t>
      </w:r>
      <w:r w:rsidR="00B56D8C" w:rsidRPr="00B56D8C">
        <w:rPr>
          <w:rFonts w:asciiTheme="majorHAnsi" w:hAnsiTheme="majorHAnsi" w:cs="Comic Sans MS"/>
          <w:b/>
          <w:bCs/>
          <w:sz w:val="20"/>
          <w:szCs w:val="20"/>
          <w:lang w:val="en-US"/>
        </w:rPr>
        <w:t xml:space="preserve"> </w:t>
      </w:r>
      <w:r w:rsidR="00B56D8C" w:rsidRPr="00B56D8C">
        <w:rPr>
          <w:rFonts w:asciiTheme="majorHAnsi" w:hAnsiTheme="majorHAnsi" w:cs="Comic Sans MS"/>
          <w:sz w:val="20"/>
          <w:szCs w:val="20"/>
          <w:lang w:val="en-US"/>
        </w:rPr>
        <w:t>Currently, Maria Hallett</w:t>
      </w:r>
    </w:p>
    <w:p w14:paraId="41F0EA9E" w14:textId="057F9FAC" w:rsidR="006E4826" w:rsidRPr="00DF7886" w:rsidRDefault="006E4826" w:rsidP="00E65662">
      <w:pPr>
        <w:widowControl w:val="0"/>
        <w:autoSpaceDE w:val="0"/>
        <w:autoSpaceDN w:val="0"/>
        <w:adjustRightInd w:val="0"/>
        <w:spacing w:after="140"/>
        <w:rPr>
          <w:rFonts w:asciiTheme="majorHAnsi" w:hAnsiTheme="majorHAnsi" w:cs="Comic Sans MS"/>
          <w:sz w:val="20"/>
          <w:szCs w:val="20"/>
          <w:lang w:val="en-US"/>
        </w:rPr>
      </w:pPr>
      <w:r>
        <w:rPr>
          <w:rFonts w:asciiTheme="majorHAnsi" w:hAnsiTheme="majorHAnsi" w:cs="Comic Sans MS"/>
          <w:b/>
          <w:bCs/>
          <w:lang w:val="en-US"/>
        </w:rPr>
        <w:t>Chair of Student Council</w:t>
      </w:r>
      <w:r w:rsidR="00DF7886">
        <w:rPr>
          <w:rFonts w:asciiTheme="majorHAnsi" w:hAnsiTheme="majorHAnsi" w:cs="Comic Sans MS"/>
          <w:b/>
          <w:bCs/>
          <w:lang w:val="en-US"/>
        </w:rPr>
        <w:t xml:space="preserve"> </w:t>
      </w:r>
      <w:r w:rsidR="00DF7886">
        <w:rPr>
          <w:rFonts w:asciiTheme="majorHAnsi" w:hAnsiTheme="majorHAnsi" w:cs="Comic Sans MS"/>
          <w:sz w:val="20"/>
          <w:szCs w:val="20"/>
          <w:lang w:val="en-US"/>
        </w:rPr>
        <w:t xml:space="preserve">To attend some meetings, determined and invited by the Student Liaison Officer. Support to be provided by this role.  </w:t>
      </w:r>
    </w:p>
    <w:p w14:paraId="37EA4DFB" w14:textId="3B7FBD6A" w:rsidR="00C21284" w:rsidRPr="00630B04" w:rsidRDefault="007F59D6" w:rsidP="00E65662">
      <w:pPr>
        <w:widowControl w:val="0"/>
        <w:autoSpaceDE w:val="0"/>
        <w:autoSpaceDN w:val="0"/>
        <w:adjustRightInd w:val="0"/>
        <w:spacing w:after="140"/>
        <w:rPr>
          <w:rFonts w:asciiTheme="majorHAnsi" w:hAnsiTheme="majorHAnsi" w:cs="Comic Sans MS"/>
          <w:sz w:val="32"/>
          <w:szCs w:val="20"/>
          <w:lang w:val="en-US"/>
        </w:rPr>
      </w:pPr>
      <w:r w:rsidRPr="00630B04">
        <w:rPr>
          <w:rFonts w:asciiTheme="majorHAnsi" w:hAnsiTheme="majorHAnsi" w:cs="Comic Sans MS"/>
          <w:b/>
          <w:bCs/>
          <w:sz w:val="32"/>
          <w:szCs w:val="20"/>
          <w:lang w:val="en-US"/>
        </w:rPr>
        <w:t>Committee Members</w:t>
      </w:r>
    </w:p>
    <w:p w14:paraId="32BE76FE" w14:textId="54AA0752" w:rsidR="00F52751" w:rsidRPr="00E65662" w:rsidRDefault="007F59D6" w:rsidP="00247421">
      <w:pPr>
        <w:rPr>
          <w:rFonts w:asciiTheme="majorHAnsi" w:hAnsiTheme="majorHAnsi" w:cs="Comic Sans MS"/>
          <w:sz w:val="20"/>
          <w:szCs w:val="20"/>
          <w:lang w:val="en-US"/>
        </w:rPr>
      </w:pPr>
      <w:r w:rsidRPr="00E65662">
        <w:rPr>
          <w:rFonts w:asciiTheme="majorHAnsi" w:hAnsiTheme="majorHAnsi" w:cs="Comic Sans MS"/>
          <w:sz w:val="20"/>
          <w:szCs w:val="20"/>
          <w:lang w:val="en-US"/>
        </w:rPr>
        <w:t>Committee Members work alongside the Officers</w:t>
      </w:r>
      <w:r w:rsidR="00247421" w:rsidRPr="00E65662">
        <w:rPr>
          <w:rFonts w:asciiTheme="majorHAnsi" w:hAnsiTheme="majorHAnsi" w:cs="Comic Sans MS"/>
          <w:sz w:val="20"/>
          <w:szCs w:val="20"/>
          <w:lang w:val="en-US"/>
        </w:rPr>
        <w:t>.</w:t>
      </w:r>
    </w:p>
    <w:p w14:paraId="4FE7BBD3" w14:textId="77777777" w:rsidR="00247421" w:rsidRPr="00E65662" w:rsidRDefault="00247421" w:rsidP="00247421">
      <w:pPr>
        <w:rPr>
          <w:rFonts w:asciiTheme="majorHAnsi" w:hAnsiTheme="majorHAnsi" w:cs="Comic Sans MS"/>
          <w:sz w:val="20"/>
          <w:szCs w:val="20"/>
          <w:lang w:val="en-US"/>
        </w:rPr>
      </w:pPr>
    </w:p>
    <w:p w14:paraId="081D676C" w14:textId="77777777" w:rsidR="00247421" w:rsidRPr="00E65662" w:rsidRDefault="00247421" w:rsidP="00247421">
      <w:pPr>
        <w:rPr>
          <w:rFonts w:asciiTheme="majorHAnsi" w:hAnsiTheme="majorHAnsi" w:cs="Comic Sans MS"/>
          <w:sz w:val="20"/>
          <w:szCs w:val="20"/>
          <w:lang w:val="en-US"/>
        </w:rPr>
      </w:pPr>
      <w:r w:rsidRPr="00E65662">
        <w:rPr>
          <w:rFonts w:asciiTheme="majorHAnsi" w:hAnsiTheme="majorHAnsi" w:cs="Comic Sans MS"/>
          <w:sz w:val="20"/>
          <w:szCs w:val="20"/>
          <w:lang w:val="en-US"/>
        </w:rPr>
        <w:t>Main duties:</w:t>
      </w:r>
    </w:p>
    <w:p w14:paraId="6B153E93" w14:textId="77777777" w:rsidR="00247421" w:rsidRPr="00E65662" w:rsidRDefault="00247421" w:rsidP="007F59D6">
      <w:pPr>
        <w:rPr>
          <w:rFonts w:asciiTheme="majorHAnsi" w:hAnsiTheme="majorHAnsi" w:cs="Comic Sans MS"/>
          <w:sz w:val="20"/>
          <w:szCs w:val="20"/>
          <w:lang w:val="en-US"/>
        </w:rPr>
      </w:pPr>
    </w:p>
    <w:p w14:paraId="290E6AEA" w14:textId="77777777" w:rsidR="00247421" w:rsidRPr="00E65662" w:rsidRDefault="00247421" w:rsidP="00247421">
      <w:pPr>
        <w:pStyle w:val="ListParagraph"/>
        <w:numPr>
          <w:ilvl w:val="0"/>
          <w:numId w:val="8"/>
        </w:numPr>
        <w:rPr>
          <w:rFonts w:asciiTheme="majorHAnsi" w:hAnsiTheme="majorHAnsi" w:cs="Comic Sans MS"/>
          <w:sz w:val="20"/>
          <w:szCs w:val="20"/>
          <w:lang w:val="en-US"/>
        </w:rPr>
      </w:pPr>
      <w:r w:rsidRPr="00E65662">
        <w:rPr>
          <w:rFonts w:asciiTheme="majorHAnsi" w:hAnsiTheme="majorHAnsi" w:cs="Comic Sans MS"/>
          <w:sz w:val="20"/>
          <w:szCs w:val="20"/>
          <w:lang w:val="en-US"/>
        </w:rPr>
        <w:t>Attends PTA meetings</w:t>
      </w:r>
    </w:p>
    <w:p w14:paraId="292860DC" w14:textId="3AE33238" w:rsidR="00247421" w:rsidRPr="00E65662" w:rsidRDefault="00247421" w:rsidP="00247421">
      <w:pPr>
        <w:pStyle w:val="ListParagraph"/>
        <w:numPr>
          <w:ilvl w:val="0"/>
          <w:numId w:val="8"/>
        </w:numPr>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Gets involved in </w:t>
      </w:r>
      <w:r w:rsidR="00B56D8C" w:rsidRPr="00E65662">
        <w:rPr>
          <w:rFonts w:asciiTheme="majorHAnsi" w:hAnsiTheme="majorHAnsi" w:cs="Comic Sans MS"/>
          <w:sz w:val="20"/>
          <w:szCs w:val="20"/>
          <w:lang w:val="en-US"/>
        </w:rPr>
        <w:t>planning,</w:t>
      </w:r>
      <w:r w:rsidR="00B56D8C">
        <w:rPr>
          <w:rFonts w:asciiTheme="majorHAnsi" w:hAnsiTheme="majorHAnsi" w:cs="Comic Sans MS"/>
          <w:sz w:val="20"/>
          <w:szCs w:val="20"/>
          <w:lang w:val="en-US"/>
        </w:rPr>
        <w:t xml:space="preserve"> attending, supporting, </w:t>
      </w:r>
      <w:r w:rsidRPr="00E65662">
        <w:rPr>
          <w:rFonts w:asciiTheme="majorHAnsi" w:hAnsiTheme="majorHAnsi" w:cs="Comic Sans MS"/>
          <w:sz w:val="20"/>
          <w:szCs w:val="20"/>
          <w:lang w:val="en-US"/>
        </w:rPr>
        <w:t>and running events</w:t>
      </w:r>
    </w:p>
    <w:p w14:paraId="0D18A733" w14:textId="77777777" w:rsidR="00247421" w:rsidRPr="00E65662" w:rsidRDefault="00247421" w:rsidP="00247421">
      <w:pPr>
        <w:pStyle w:val="ListParagraph"/>
        <w:numPr>
          <w:ilvl w:val="0"/>
          <w:numId w:val="8"/>
        </w:numPr>
        <w:rPr>
          <w:rFonts w:asciiTheme="majorHAnsi" w:hAnsiTheme="majorHAnsi" w:cs="Comic Sans MS"/>
          <w:sz w:val="20"/>
          <w:szCs w:val="20"/>
          <w:lang w:val="en-US"/>
        </w:rPr>
      </w:pPr>
      <w:r w:rsidRPr="00E65662">
        <w:rPr>
          <w:rFonts w:asciiTheme="majorHAnsi" w:hAnsiTheme="majorHAnsi" w:cs="Comic Sans MS"/>
          <w:sz w:val="20"/>
          <w:szCs w:val="20"/>
          <w:lang w:val="en-US"/>
        </w:rPr>
        <w:t>Runs smaller projects</w:t>
      </w:r>
    </w:p>
    <w:p w14:paraId="05D309C0" w14:textId="77777777" w:rsidR="00247421" w:rsidRPr="00E65662" w:rsidRDefault="00247421" w:rsidP="00247421">
      <w:pPr>
        <w:pStyle w:val="ListParagraph"/>
        <w:numPr>
          <w:ilvl w:val="0"/>
          <w:numId w:val="8"/>
        </w:numPr>
        <w:rPr>
          <w:rFonts w:asciiTheme="majorHAnsi" w:hAnsiTheme="majorHAnsi" w:cs="Comic Sans MS"/>
          <w:sz w:val="20"/>
          <w:szCs w:val="20"/>
          <w:lang w:val="en-US"/>
        </w:rPr>
      </w:pPr>
      <w:r w:rsidRPr="00E65662">
        <w:rPr>
          <w:rFonts w:asciiTheme="majorHAnsi" w:hAnsiTheme="majorHAnsi" w:cs="Comic Sans MS"/>
          <w:sz w:val="20"/>
          <w:szCs w:val="20"/>
          <w:lang w:val="en-US"/>
        </w:rPr>
        <w:t>Encourages participation and enthusiasm for the events organized by the PTA</w:t>
      </w:r>
    </w:p>
    <w:p w14:paraId="0C29C366" w14:textId="77777777" w:rsidR="00247421" w:rsidRPr="00E65662" w:rsidRDefault="00247421" w:rsidP="007F59D6">
      <w:pPr>
        <w:rPr>
          <w:rFonts w:asciiTheme="majorHAnsi" w:hAnsiTheme="majorHAnsi" w:cs="Comic Sans MS"/>
          <w:sz w:val="20"/>
          <w:szCs w:val="20"/>
          <w:lang w:val="en-US"/>
        </w:rPr>
      </w:pPr>
    </w:p>
    <w:p w14:paraId="3939DFD2" w14:textId="3981A0C0" w:rsidR="00247421" w:rsidRPr="00E65662" w:rsidRDefault="00247421" w:rsidP="00247421">
      <w:pPr>
        <w:widowControl w:val="0"/>
        <w:autoSpaceDE w:val="0"/>
        <w:autoSpaceDN w:val="0"/>
        <w:adjustRightInd w:val="0"/>
        <w:spacing w:after="240"/>
        <w:rPr>
          <w:rFonts w:asciiTheme="majorHAnsi" w:hAnsiTheme="majorHAnsi" w:cs="Times"/>
          <w:sz w:val="20"/>
          <w:szCs w:val="20"/>
          <w:lang w:val="en-US"/>
        </w:rPr>
      </w:pPr>
      <w:r w:rsidRPr="00E65662">
        <w:rPr>
          <w:rFonts w:asciiTheme="majorHAnsi" w:hAnsiTheme="majorHAnsi" w:cs="Arial"/>
          <w:sz w:val="20"/>
          <w:szCs w:val="20"/>
          <w:lang w:val="en-US"/>
        </w:rPr>
        <w:t>We want representation across all year gro</w:t>
      </w:r>
      <w:r w:rsidR="00E65662">
        <w:rPr>
          <w:rFonts w:asciiTheme="majorHAnsi" w:hAnsiTheme="majorHAnsi" w:cs="Arial"/>
          <w:sz w:val="20"/>
          <w:szCs w:val="20"/>
          <w:lang w:val="en-US"/>
        </w:rPr>
        <w:t xml:space="preserve">ups. New parents to the school will be </w:t>
      </w:r>
      <w:r w:rsidRPr="00E65662">
        <w:rPr>
          <w:rFonts w:asciiTheme="majorHAnsi" w:hAnsiTheme="majorHAnsi" w:cs="Arial"/>
          <w:sz w:val="20"/>
          <w:szCs w:val="20"/>
          <w:lang w:val="en-US"/>
        </w:rPr>
        <w:t>warmly welcomed.</w:t>
      </w:r>
    </w:p>
    <w:p w14:paraId="7C4C44DE" w14:textId="77777777" w:rsidR="00247421" w:rsidRPr="00E65662" w:rsidRDefault="00247421" w:rsidP="007F59D6">
      <w:pPr>
        <w:rPr>
          <w:rFonts w:asciiTheme="majorHAnsi" w:hAnsiTheme="majorHAnsi"/>
          <w:sz w:val="20"/>
          <w:szCs w:val="20"/>
        </w:rPr>
      </w:pPr>
    </w:p>
    <w:sectPr w:rsidR="00247421" w:rsidRPr="00E65662" w:rsidSect="00F43C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37CBA"/>
    <w:multiLevelType w:val="hybridMultilevel"/>
    <w:tmpl w:val="5CD4B4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120916BC"/>
    <w:multiLevelType w:val="hybridMultilevel"/>
    <w:tmpl w:val="D488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A3CC5"/>
    <w:multiLevelType w:val="hybridMultilevel"/>
    <w:tmpl w:val="2848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B7538"/>
    <w:multiLevelType w:val="hybridMultilevel"/>
    <w:tmpl w:val="5E6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A316B"/>
    <w:multiLevelType w:val="hybridMultilevel"/>
    <w:tmpl w:val="3E0E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D6"/>
    <w:rsid w:val="000278CF"/>
    <w:rsid w:val="000F6DA9"/>
    <w:rsid w:val="0023658A"/>
    <w:rsid w:val="00247421"/>
    <w:rsid w:val="00520E6F"/>
    <w:rsid w:val="00630B04"/>
    <w:rsid w:val="006A2622"/>
    <w:rsid w:val="006A5FCC"/>
    <w:rsid w:val="006D6366"/>
    <w:rsid w:val="006E4826"/>
    <w:rsid w:val="0070349F"/>
    <w:rsid w:val="00796EE0"/>
    <w:rsid w:val="007D21A7"/>
    <w:rsid w:val="007F59D6"/>
    <w:rsid w:val="008057CB"/>
    <w:rsid w:val="00822B28"/>
    <w:rsid w:val="008B36B6"/>
    <w:rsid w:val="00A442BC"/>
    <w:rsid w:val="00A566C5"/>
    <w:rsid w:val="00A611EE"/>
    <w:rsid w:val="00A633C3"/>
    <w:rsid w:val="00B55780"/>
    <w:rsid w:val="00B56D8C"/>
    <w:rsid w:val="00C21284"/>
    <w:rsid w:val="00D7662C"/>
    <w:rsid w:val="00DA450A"/>
    <w:rsid w:val="00DD33C2"/>
    <w:rsid w:val="00DF7886"/>
    <w:rsid w:val="00E520AB"/>
    <w:rsid w:val="00E65662"/>
    <w:rsid w:val="00EF4539"/>
    <w:rsid w:val="00F43C4C"/>
    <w:rsid w:val="00F52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FE95"/>
  <w14:defaultImageDpi w14:val="300"/>
  <w15:docId w15:val="{B8AA6F6A-9F3B-4B4F-B07F-98048EF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278CF"/>
    <w:rPr>
      <w:rFonts w:cs="Times New Roman"/>
    </w:rPr>
  </w:style>
  <w:style w:type="paragraph" w:styleId="ListParagraph">
    <w:name w:val="List Paragraph"/>
    <w:basedOn w:val="Normal"/>
    <w:uiPriority w:val="34"/>
    <w:qFormat/>
    <w:rsid w:val="000278CF"/>
    <w:pPr>
      <w:ind w:left="720"/>
      <w:contextualSpacing/>
    </w:pPr>
  </w:style>
  <w:style w:type="paragraph" w:styleId="BalloonText">
    <w:name w:val="Balloon Text"/>
    <w:basedOn w:val="Normal"/>
    <w:link w:val="BalloonTextChar"/>
    <w:uiPriority w:val="99"/>
    <w:semiHidden/>
    <w:unhideWhenUsed/>
    <w:rsid w:val="00A442BC"/>
    <w:rPr>
      <w:rFonts w:ascii="Tahoma" w:hAnsi="Tahoma" w:cs="Tahoma"/>
      <w:sz w:val="16"/>
      <w:szCs w:val="16"/>
    </w:rPr>
  </w:style>
  <w:style w:type="character" w:customStyle="1" w:styleId="BalloonTextChar">
    <w:name w:val="Balloon Text Char"/>
    <w:basedOn w:val="DefaultParagraphFont"/>
    <w:link w:val="BalloonText"/>
    <w:uiPriority w:val="99"/>
    <w:semiHidden/>
    <w:rsid w:val="00A44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anglin</dc:creator>
  <cp:lastModifiedBy>Eileen Robinson</cp:lastModifiedBy>
  <cp:revision>5</cp:revision>
  <cp:lastPrinted>2015-11-13T10:12:00Z</cp:lastPrinted>
  <dcterms:created xsi:type="dcterms:W3CDTF">2022-02-01T15:25:00Z</dcterms:created>
  <dcterms:modified xsi:type="dcterms:W3CDTF">2022-02-04T09:11:00Z</dcterms:modified>
</cp:coreProperties>
</file>